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1EF7" w:rsidRDefault="00CB1EF7" w:rsidP="0060066F">
      <w:pPr>
        <w:pStyle w:val="a7"/>
        <w:ind w:right="-287"/>
        <w:rPr>
          <w:sz w:val="22"/>
          <w:szCs w:val="22"/>
        </w:rPr>
      </w:pPr>
    </w:p>
    <w:p w:rsidR="00CB1EF7" w:rsidRDefault="00CB1EF7" w:rsidP="0060066F">
      <w:pPr>
        <w:pStyle w:val="a7"/>
        <w:ind w:right="-287"/>
        <w:rPr>
          <w:sz w:val="22"/>
          <w:szCs w:val="22"/>
        </w:rPr>
      </w:pPr>
    </w:p>
    <w:p w:rsidR="00CB1EF7" w:rsidRDefault="00CB1EF7" w:rsidP="00CB1EF7">
      <w:pPr>
        <w:pStyle w:val="a7"/>
        <w:tabs>
          <w:tab w:val="left" w:pos="630"/>
        </w:tabs>
        <w:ind w:right="-287"/>
        <w:jc w:val="left"/>
        <w:rPr>
          <w:sz w:val="22"/>
          <w:szCs w:val="22"/>
        </w:rPr>
      </w:pPr>
    </w:p>
    <w:p w:rsidR="00D114FF" w:rsidRDefault="0060066F" w:rsidP="00D114FF">
      <w:pPr>
        <w:pStyle w:val="a7"/>
        <w:ind w:right="-287"/>
        <w:rPr>
          <w:sz w:val="22"/>
          <w:szCs w:val="22"/>
        </w:rPr>
      </w:pPr>
      <w:r w:rsidRPr="00C54200">
        <w:rPr>
          <w:sz w:val="22"/>
          <w:szCs w:val="22"/>
        </w:rPr>
        <w:t>Договор №</w:t>
      </w:r>
      <w:r w:rsidR="00552EB7">
        <w:rPr>
          <w:sz w:val="22"/>
          <w:szCs w:val="22"/>
        </w:rPr>
        <w:t xml:space="preserve">  </w:t>
      </w:r>
      <w:r w:rsidR="00D114FF">
        <w:rPr>
          <w:sz w:val="22"/>
          <w:szCs w:val="22"/>
        </w:rPr>
        <w:t>________</w:t>
      </w:r>
    </w:p>
    <w:p w:rsidR="0060066F" w:rsidRPr="00D571C5" w:rsidRDefault="0060066F" w:rsidP="00D114FF">
      <w:pPr>
        <w:pStyle w:val="a7"/>
        <w:ind w:right="-287"/>
        <w:rPr>
          <w:sz w:val="22"/>
          <w:szCs w:val="22"/>
        </w:rPr>
      </w:pPr>
      <w:r w:rsidRPr="00D571C5">
        <w:rPr>
          <w:sz w:val="22"/>
          <w:szCs w:val="22"/>
        </w:rPr>
        <w:t xml:space="preserve">об оказании платных образовательных услуг </w:t>
      </w:r>
    </w:p>
    <w:p w:rsidR="00D63002" w:rsidRPr="00D571C5" w:rsidRDefault="00D63002" w:rsidP="0060066F">
      <w:pPr>
        <w:ind w:right="139"/>
        <w:jc w:val="center"/>
        <w:rPr>
          <w:sz w:val="22"/>
          <w:szCs w:val="22"/>
        </w:rPr>
      </w:pPr>
    </w:p>
    <w:p w:rsidR="00D63002" w:rsidRPr="00D571C5" w:rsidRDefault="0060066F" w:rsidP="0060066F">
      <w:pPr>
        <w:ind w:right="-3"/>
        <w:jc w:val="both"/>
        <w:rPr>
          <w:sz w:val="22"/>
          <w:szCs w:val="22"/>
        </w:rPr>
      </w:pPr>
      <w:r w:rsidRPr="00D571C5">
        <w:rPr>
          <w:sz w:val="22"/>
          <w:szCs w:val="22"/>
        </w:rPr>
        <w:t xml:space="preserve"> </w:t>
      </w:r>
      <w:r w:rsidR="0035445D">
        <w:rPr>
          <w:sz w:val="22"/>
          <w:szCs w:val="22"/>
        </w:rPr>
        <w:t xml:space="preserve"> г. Владивосток</w:t>
      </w:r>
      <w:r w:rsidR="0035445D">
        <w:rPr>
          <w:sz w:val="22"/>
          <w:szCs w:val="22"/>
        </w:rPr>
        <w:tab/>
      </w:r>
      <w:r w:rsidR="0035445D">
        <w:rPr>
          <w:sz w:val="22"/>
          <w:szCs w:val="22"/>
        </w:rPr>
        <w:tab/>
      </w:r>
      <w:r w:rsidR="0035445D">
        <w:rPr>
          <w:sz w:val="22"/>
          <w:szCs w:val="22"/>
        </w:rPr>
        <w:tab/>
      </w:r>
      <w:r w:rsidR="0035445D">
        <w:rPr>
          <w:sz w:val="22"/>
          <w:szCs w:val="22"/>
        </w:rPr>
        <w:tab/>
      </w:r>
      <w:r w:rsidR="0035445D">
        <w:rPr>
          <w:sz w:val="22"/>
          <w:szCs w:val="22"/>
        </w:rPr>
        <w:tab/>
      </w:r>
      <w:r w:rsidR="0035445D">
        <w:rPr>
          <w:sz w:val="22"/>
          <w:szCs w:val="22"/>
        </w:rPr>
        <w:tab/>
      </w:r>
      <w:r w:rsidR="002E1087">
        <w:rPr>
          <w:sz w:val="22"/>
          <w:szCs w:val="22"/>
        </w:rPr>
        <w:tab/>
      </w:r>
      <w:r w:rsidR="00A15A63" w:rsidRPr="00D571C5">
        <w:rPr>
          <w:sz w:val="22"/>
          <w:szCs w:val="22"/>
        </w:rPr>
        <w:tab/>
      </w:r>
      <w:r w:rsidR="00D114FF">
        <w:rPr>
          <w:sz w:val="22"/>
          <w:szCs w:val="22"/>
        </w:rPr>
        <w:t>__________________</w:t>
      </w:r>
      <w:r w:rsidR="008A3F03" w:rsidRPr="00305802">
        <w:rPr>
          <w:b/>
          <w:sz w:val="22"/>
          <w:szCs w:val="22"/>
        </w:rPr>
        <w:t xml:space="preserve">  </w:t>
      </w:r>
      <w:r w:rsidR="00305802">
        <w:rPr>
          <w:b/>
          <w:sz w:val="22"/>
          <w:szCs w:val="22"/>
        </w:rPr>
        <w:t xml:space="preserve"> </w:t>
      </w:r>
      <w:r w:rsidR="00D114FF">
        <w:rPr>
          <w:b/>
          <w:sz w:val="22"/>
          <w:szCs w:val="22"/>
        </w:rPr>
        <w:t>20___г.</w:t>
      </w:r>
      <w:bookmarkStart w:id="0" w:name="_GoBack"/>
      <w:bookmarkEnd w:id="0"/>
    </w:p>
    <w:p w:rsidR="0060066F" w:rsidRPr="00D571C5" w:rsidRDefault="000730F2" w:rsidP="0060066F">
      <w:pPr>
        <w:ind w:right="-3"/>
        <w:jc w:val="both"/>
        <w:rPr>
          <w:sz w:val="22"/>
          <w:szCs w:val="22"/>
        </w:rPr>
      </w:pPr>
      <w:r w:rsidRPr="00D571C5">
        <w:rPr>
          <w:sz w:val="22"/>
          <w:szCs w:val="22"/>
        </w:rPr>
        <w:t xml:space="preserve">      </w:t>
      </w:r>
    </w:p>
    <w:p w:rsidR="00382419" w:rsidRDefault="00305802" w:rsidP="00AE13C8">
      <w:pPr>
        <w:jc w:val="both"/>
        <w:rPr>
          <w:sz w:val="22"/>
          <w:szCs w:val="22"/>
          <w:u w:val="single"/>
        </w:rPr>
      </w:pPr>
      <w:r w:rsidRPr="00AE13C8">
        <w:rPr>
          <w:b/>
          <w:sz w:val="22"/>
          <w:szCs w:val="22"/>
        </w:rPr>
        <w:t>Общество с ограниченной ответственностью «Научно-производственная организация «Профспеццентр» (ООО  «НПО «Профспеццентр»)</w:t>
      </w:r>
      <w:r w:rsidRPr="00AE13C8">
        <w:rPr>
          <w:sz w:val="22"/>
          <w:szCs w:val="22"/>
        </w:rPr>
        <w:t xml:space="preserve">, </w:t>
      </w:r>
      <w:r w:rsidR="00E10F89" w:rsidRPr="00AE13C8">
        <w:rPr>
          <w:sz w:val="22"/>
          <w:szCs w:val="22"/>
        </w:rPr>
        <w:t xml:space="preserve">на основании лицензии на образовательную деятельность серия  </w:t>
      </w:r>
      <w:r w:rsidRPr="00AE13C8">
        <w:rPr>
          <w:sz w:val="22"/>
          <w:szCs w:val="22"/>
        </w:rPr>
        <w:t>25 Л01</w:t>
      </w:r>
      <w:r w:rsidR="00E10F89" w:rsidRPr="00AE13C8">
        <w:rPr>
          <w:sz w:val="22"/>
          <w:szCs w:val="22"/>
        </w:rPr>
        <w:t xml:space="preserve"> № 0</w:t>
      </w:r>
      <w:r w:rsidRPr="00AE13C8">
        <w:rPr>
          <w:sz w:val="22"/>
          <w:szCs w:val="22"/>
        </w:rPr>
        <w:t>001039</w:t>
      </w:r>
      <w:r w:rsidR="00E10F89" w:rsidRPr="00AE13C8">
        <w:rPr>
          <w:sz w:val="22"/>
          <w:szCs w:val="22"/>
        </w:rPr>
        <w:t xml:space="preserve">,  рег. № </w:t>
      </w:r>
      <w:r w:rsidRPr="00AE13C8">
        <w:rPr>
          <w:sz w:val="22"/>
          <w:szCs w:val="22"/>
        </w:rPr>
        <w:t>08</w:t>
      </w:r>
      <w:r w:rsidR="00E10F89" w:rsidRPr="00AE13C8">
        <w:rPr>
          <w:sz w:val="22"/>
          <w:szCs w:val="22"/>
        </w:rPr>
        <w:t xml:space="preserve"> от </w:t>
      </w:r>
      <w:r w:rsidRPr="00AE13C8">
        <w:rPr>
          <w:sz w:val="22"/>
          <w:szCs w:val="22"/>
        </w:rPr>
        <w:t>18.10.2016</w:t>
      </w:r>
      <w:r w:rsidR="00E10F89" w:rsidRPr="00AE13C8">
        <w:rPr>
          <w:sz w:val="22"/>
          <w:szCs w:val="22"/>
        </w:rPr>
        <w:t xml:space="preserve"> г.в лице</w:t>
      </w:r>
      <w:r w:rsidRPr="00AE13C8">
        <w:rPr>
          <w:sz w:val="22"/>
          <w:szCs w:val="22"/>
        </w:rPr>
        <w:t xml:space="preserve"> генерального</w:t>
      </w:r>
      <w:r w:rsidR="00E10F89" w:rsidRPr="00AE13C8">
        <w:rPr>
          <w:sz w:val="22"/>
          <w:szCs w:val="22"/>
        </w:rPr>
        <w:t xml:space="preserve"> директора </w:t>
      </w:r>
      <w:r w:rsidRPr="00AE13C8">
        <w:rPr>
          <w:b/>
          <w:sz w:val="22"/>
          <w:szCs w:val="22"/>
        </w:rPr>
        <w:t xml:space="preserve"> Быковой Анны Владимировны</w:t>
      </w:r>
      <w:r w:rsidR="00AE13C8" w:rsidRPr="00AE13C8">
        <w:rPr>
          <w:sz w:val="22"/>
          <w:szCs w:val="22"/>
        </w:rPr>
        <w:t xml:space="preserve">, действующего на основании </w:t>
      </w:r>
      <w:r w:rsidR="00E10F89" w:rsidRPr="00AE13C8">
        <w:rPr>
          <w:sz w:val="22"/>
          <w:szCs w:val="22"/>
        </w:rPr>
        <w:t>Устава, именуемый в дальнейшем «ИСПОЛНИТЕЛЬ»</w:t>
      </w:r>
      <w:r w:rsidRPr="00AE13C8">
        <w:rPr>
          <w:sz w:val="22"/>
          <w:szCs w:val="22"/>
        </w:rPr>
        <w:t xml:space="preserve">  </w:t>
      </w:r>
      <w:r w:rsidR="00E10F89" w:rsidRPr="00AE13C8">
        <w:rPr>
          <w:sz w:val="22"/>
          <w:szCs w:val="22"/>
        </w:rPr>
        <w:t>с одной</w:t>
      </w:r>
      <w:r w:rsidRPr="00AE13C8">
        <w:rPr>
          <w:sz w:val="22"/>
          <w:szCs w:val="22"/>
        </w:rPr>
        <w:t xml:space="preserve">  </w:t>
      </w:r>
      <w:r w:rsidR="00AE13C8" w:rsidRPr="00AE13C8">
        <w:rPr>
          <w:sz w:val="22"/>
          <w:szCs w:val="22"/>
        </w:rPr>
        <w:t>стороны</w:t>
      </w:r>
      <w:r w:rsidR="00502D8E">
        <w:rPr>
          <w:sz w:val="22"/>
          <w:szCs w:val="22"/>
        </w:rPr>
        <w:t xml:space="preserve">  гр-н(ка)</w:t>
      </w:r>
      <w:r w:rsidR="009617F1">
        <w:rPr>
          <w:sz w:val="22"/>
          <w:szCs w:val="22"/>
        </w:rPr>
        <w:t xml:space="preserve"> </w:t>
      </w:r>
      <w:r w:rsidR="007B66AB">
        <w:rPr>
          <w:sz w:val="22"/>
          <w:szCs w:val="22"/>
        </w:rPr>
        <w:t xml:space="preserve">  </w:t>
      </w:r>
      <w:r w:rsidR="000979B1">
        <w:rPr>
          <w:sz w:val="22"/>
          <w:szCs w:val="22"/>
        </w:rPr>
        <w:t>______________________________________</w:t>
      </w:r>
      <w:r w:rsidR="00382419">
        <w:rPr>
          <w:sz w:val="22"/>
          <w:szCs w:val="22"/>
          <w:u w:val="single"/>
        </w:rPr>
        <w:t>___________________________</w:t>
      </w:r>
    </w:p>
    <w:p w:rsidR="00E10F89" w:rsidRPr="00AE13C8" w:rsidRDefault="00E10F89" w:rsidP="00AE13C8">
      <w:pPr>
        <w:jc w:val="both"/>
        <w:rPr>
          <w:sz w:val="22"/>
          <w:szCs w:val="22"/>
        </w:rPr>
      </w:pPr>
      <w:r w:rsidRPr="00AE13C8">
        <w:rPr>
          <w:sz w:val="22"/>
          <w:szCs w:val="22"/>
        </w:rPr>
        <w:t xml:space="preserve"> именуемое в дальнейшем «ЗАКАЗЧИК», </w:t>
      </w:r>
      <w:r w:rsidR="008A292E">
        <w:rPr>
          <w:sz w:val="22"/>
          <w:szCs w:val="22"/>
        </w:rPr>
        <w:t xml:space="preserve"> </w:t>
      </w:r>
      <w:r w:rsidRPr="00AE13C8">
        <w:rPr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6E224E" w:rsidRPr="00130594" w:rsidRDefault="006E224E" w:rsidP="00130594">
      <w:pPr>
        <w:pStyle w:val="af1"/>
        <w:numPr>
          <w:ilvl w:val="0"/>
          <w:numId w:val="2"/>
        </w:numPr>
        <w:shd w:val="clear" w:color="auto" w:fill="FFFFFF"/>
        <w:spacing w:line="0" w:lineRule="atLeast"/>
        <w:jc w:val="center"/>
        <w:rPr>
          <w:b/>
          <w:sz w:val="22"/>
          <w:szCs w:val="22"/>
        </w:rPr>
      </w:pPr>
      <w:r w:rsidRPr="00130594">
        <w:rPr>
          <w:b/>
          <w:sz w:val="22"/>
          <w:szCs w:val="22"/>
        </w:rPr>
        <w:t>Предмет договора</w:t>
      </w:r>
    </w:p>
    <w:p w:rsidR="00E80C45" w:rsidRPr="00153F55" w:rsidRDefault="00C70557" w:rsidP="009617F1">
      <w:pPr>
        <w:pStyle w:val="a5"/>
        <w:spacing w:before="120"/>
        <w:jc w:val="left"/>
        <w:rPr>
          <w:sz w:val="22"/>
          <w:szCs w:val="22"/>
          <w:u w:val="single"/>
        </w:rPr>
      </w:pPr>
      <w:r w:rsidRPr="00D571C5">
        <w:rPr>
          <w:sz w:val="22"/>
          <w:szCs w:val="22"/>
        </w:rPr>
        <w:t xml:space="preserve"> </w:t>
      </w:r>
      <w:r w:rsidR="00ED178C">
        <w:rPr>
          <w:sz w:val="22"/>
          <w:szCs w:val="22"/>
        </w:rPr>
        <w:t>«</w:t>
      </w:r>
      <w:r w:rsidR="00ED178C" w:rsidRPr="00941949">
        <w:rPr>
          <w:sz w:val="22"/>
          <w:szCs w:val="22"/>
        </w:rPr>
        <w:t>Исполнитель</w:t>
      </w:r>
      <w:r w:rsidR="00ED178C">
        <w:rPr>
          <w:sz w:val="22"/>
          <w:szCs w:val="22"/>
        </w:rPr>
        <w:t>»</w:t>
      </w:r>
      <w:r w:rsidR="00ED178C" w:rsidRPr="00941949">
        <w:rPr>
          <w:sz w:val="22"/>
          <w:szCs w:val="22"/>
        </w:rPr>
        <w:t xml:space="preserve"> принимает обязательство оказать платные образовательные услуги  «Заказчику» по программе дополнительного  образования «</w:t>
      </w:r>
      <w:r w:rsidR="00D114FF">
        <w:rPr>
          <w:sz w:val="22"/>
          <w:szCs w:val="22"/>
        </w:rPr>
        <w:t>_________________________________________________</w:t>
      </w:r>
      <w:r w:rsidR="009617F1" w:rsidRPr="009617F1">
        <w:rPr>
          <w:b/>
          <w:sz w:val="22"/>
          <w:szCs w:val="22"/>
          <w:lang w:eastAsia="ru-RU"/>
        </w:rPr>
        <w:t>»</w:t>
      </w:r>
      <w:r w:rsidR="000C5196">
        <w:rPr>
          <w:sz w:val="22"/>
          <w:szCs w:val="22"/>
        </w:rPr>
        <w:t>.</w:t>
      </w:r>
    </w:p>
    <w:p w:rsidR="00153F55" w:rsidRPr="00D571C5" w:rsidRDefault="00ED178C" w:rsidP="007503F7">
      <w:pPr>
        <w:numPr>
          <w:ilvl w:val="1"/>
          <w:numId w:val="2"/>
        </w:numPr>
        <w:tabs>
          <w:tab w:val="left" w:pos="0"/>
        </w:tabs>
        <w:jc w:val="both"/>
        <w:rPr>
          <w:sz w:val="22"/>
          <w:szCs w:val="22"/>
          <w:u w:val="single"/>
        </w:rPr>
      </w:pPr>
      <w:r w:rsidRPr="007B598A">
        <w:rPr>
          <w:sz w:val="22"/>
          <w:szCs w:val="22"/>
        </w:rPr>
        <w:t>Форма обучения</w:t>
      </w:r>
      <w:r w:rsidR="00425A94">
        <w:rPr>
          <w:sz w:val="22"/>
          <w:szCs w:val="22"/>
        </w:rPr>
        <w:t>:</w:t>
      </w:r>
      <w:r w:rsidRPr="007B598A">
        <w:rPr>
          <w:sz w:val="22"/>
          <w:szCs w:val="22"/>
        </w:rPr>
        <w:t xml:space="preserve"> </w:t>
      </w:r>
      <w:r w:rsidRPr="007B598A">
        <w:rPr>
          <w:sz w:val="22"/>
          <w:szCs w:val="22"/>
          <w:u w:val="single"/>
        </w:rPr>
        <w:tab/>
      </w:r>
      <w:r w:rsidR="00D87DAA">
        <w:rPr>
          <w:sz w:val="22"/>
          <w:szCs w:val="22"/>
          <w:u w:val="single"/>
        </w:rPr>
        <w:t>дистанционная</w:t>
      </w:r>
      <w:r w:rsidRPr="007B598A">
        <w:rPr>
          <w:sz w:val="22"/>
          <w:szCs w:val="22"/>
          <w:u w:val="single"/>
        </w:rPr>
        <w:t>.</w:t>
      </w:r>
    </w:p>
    <w:p w:rsidR="001626D2" w:rsidRPr="00D571C5" w:rsidRDefault="001626D2" w:rsidP="00D571C5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 w:rsidRPr="00D571C5">
        <w:rPr>
          <w:sz w:val="22"/>
          <w:szCs w:val="22"/>
        </w:rPr>
        <w:t>Согласно ст. 76 п. 2 Федерального закона «Об образовании в РФ» №273-ФЗ от 21 декабря 2012г. к освоению дополнительных профессиональных программ допускаются лица, имеющие среднее профессиональное и (или) высшее образование.</w:t>
      </w:r>
    </w:p>
    <w:p w:rsidR="0060066F" w:rsidRDefault="00377CF7" w:rsidP="007503F7">
      <w:pPr>
        <w:jc w:val="both"/>
        <w:rPr>
          <w:b/>
          <w:sz w:val="22"/>
          <w:szCs w:val="22"/>
        </w:rPr>
      </w:pPr>
      <w:r w:rsidRPr="00D571C5">
        <w:rPr>
          <w:sz w:val="22"/>
          <w:szCs w:val="22"/>
        </w:rPr>
        <w:t>1.</w:t>
      </w:r>
      <w:r w:rsidR="001626D2" w:rsidRPr="00D571C5">
        <w:rPr>
          <w:sz w:val="22"/>
          <w:szCs w:val="22"/>
        </w:rPr>
        <w:t>4</w:t>
      </w:r>
      <w:r w:rsidRPr="00D571C5">
        <w:rPr>
          <w:sz w:val="22"/>
          <w:szCs w:val="22"/>
        </w:rPr>
        <w:t xml:space="preserve">. </w:t>
      </w:r>
      <w:r w:rsidR="00D87DAA">
        <w:rPr>
          <w:sz w:val="22"/>
          <w:szCs w:val="22"/>
        </w:rPr>
        <w:t xml:space="preserve">Общий объём программы составляет </w:t>
      </w:r>
      <w:r w:rsidR="000979B1">
        <w:rPr>
          <w:sz w:val="22"/>
          <w:szCs w:val="22"/>
        </w:rPr>
        <w:t>_____</w:t>
      </w:r>
      <w:r w:rsidR="00D87DAA">
        <w:rPr>
          <w:b/>
          <w:sz w:val="22"/>
          <w:szCs w:val="22"/>
        </w:rPr>
        <w:t xml:space="preserve">   </w:t>
      </w:r>
      <w:r w:rsidR="00D87DAA" w:rsidRPr="00D87DAA">
        <w:rPr>
          <w:sz w:val="22"/>
          <w:szCs w:val="22"/>
        </w:rPr>
        <w:t>часа</w:t>
      </w:r>
      <w:r w:rsidR="00092098">
        <w:rPr>
          <w:b/>
          <w:sz w:val="22"/>
          <w:szCs w:val="22"/>
        </w:rPr>
        <w:t>.</w:t>
      </w:r>
    </w:p>
    <w:p w:rsidR="00D87DAA" w:rsidRPr="00D87DAA" w:rsidRDefault="00D87DAA" w:rsidP="007503F7">
      <w:pPr>
        <w:jc w:val="both"/>
        <w:rPr>
          <w:sz w:val="22"/>
          <w:szCs w:val="22"/>
        </w:rPr>
      </w:pPr>
      <w:r w:rsidRPr="00D87DAA">
        <w:rPr>
          <w:sz w:val="22"/>
          <w:szCs w:val="22"/>
        </w:rPr>
        <w:t>1.5.</w:t>
      </w:r>
      <w:r>
        <w:rPr>
          <w:sz w:val="22"/>
          <w:szCs w:val="22"/>
        </w:rPr>
        <w:t xml:space="preserve"> Нормативный срок обучения по настоящему договору: с</w:t>
      </w:r>
      <w:r w:rsidR="009617F1">
        <w:rPr>
          <w:sz w:val="22"/>
          <w:szCs w:val="22"/>
        </w:rPr>
        <w:t xml:space="preserve"> </w:t>
      </w:r>
      <w:r w:rsidR="009617F1">
        <w:rPr>
          <w:sz w:val="22"/>
          <w:szCs w:val="22"/>
          <w:u w:val="single"/>
        </w:rPr>
        <w:t xml:space="preserve">____ </w:t>
      </w:r>
      <w:r w:rsidR="000979B1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2017г. по </w:t>
      </w:r>
      <w:r w:rsidR="000979B1">
        <w:rPr>
          <w:sz w:val="22"/>
          <w:szCs w:val="22"/>
        </w:rPr>
        <w:t>___________</w:t>
      </w:r>
      <w:r w:rsidR="009617F1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2017 г.</w:t>
      </w:r>
    </w:p>
    <w:p w:rsidR="00294D10" w:rsidRDefault="0060066F" w:rsidP="00947159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1.</w:t>
      </w:r>
      <w:r w:rsidR="00D87DAA">
        <w:rPr>
          <w:sz w:val="22"/>
          <w:szCs w:val="22"/>
        </w:rPr>
        <w:t>6</w:t>
      </w:r>
      <w:r w:rsidR="00294D10">
        <w:rPr>
          <w:sz w:val="22"/>
          <w:szCs w:val="22"/>
        </w:rPr>
        <w:t xml:space="preserve">. По результатам обучения (при условии успешного прохождения программы и прохождения аттестации) Исполнитель выдаёт: </w:t>
      </w:r>
    </w:p>
    <w:p w:rsidR="0025397D" w:rsidRDefault="00294D10" w:rsidP="00947159">
      <w:pPr>
        <w:jc w:val="both"/>
        <w:rPr>
          <w:sz w:val="22"/>
          <w:szCs w:val="22"/>
        </w:rPr>
      </w:pPr>
      <w:r>
        <w:rPr>
          <w:sz w:val="22"/>
          <w:szCs w:val="22"/>
        </w:rPr>
        <w:t>1.6.1. Слушателям, освоившим программу профессионального обучения</w:t>
      </w:r>
      <w:r w:rsidR="0025397D">
        <w:rPr>
          <w:sz w:val="22"/>
          <w:szCs w:val="22"/>
        </w:rPr>
        <w:t>-Свидетельство о профессии рабочего должности слушателя</w:t>
      </w:r>
    </w:p>
    <w:p w:rsidR="00947159" w:rsidRDefault="0025397D" w:rsidP="009471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1.6.2. Слушателям ,освоившим программу </w:t>
      </w:r>
      <w:r w:rsidR="00D114FF">
        <w:rPr>
          <w:sz w:val="22"/>
          <w:szCs w:val="22"/>
        </w:rPr>
        <w:t xml:space="preserve">дополнительного профессионального образования, </w:t>
      </w:r>
      <w:r>
        <w:rPr>
          <w:sz w:val="22"/>
          <w:szCs w:val="22"/>
        </w:rPr>
        <w:t xml:space="preserve">повышения квалификации </w:t>
      </w:r>
      <w:r w:rsidR="00D114FF">
        <w:rPr>
          <w:sz w:val="22"/>
          <w:szCs w:val="22"/>
        </w:rPr>
        <w:t>имеющим</w:t>
      </w:r>
      <w:r>
        <w:rPr>
          <w:sz w:val="22"/>
          <w:szCs w:val="22"/>
        </w:rPr>
        <w:t xml:space="preserve"> высшее или среднее профессиональное образование-Удостоверение о повышении квалификации установленного образца</w:t>
      </w:r>
      <w:r w:rsidR="00D02474">
        <w:rPr>
          <w:sz w:val="22"/>
          <w:szCs w:val="22"/>
        </w:rPr>
        <w:t>.</w:t>
      </w:r>
    </w:p>
    <w:p w:rsidR="00D114FF" w:rsidRDefault="00D114FF" w:rsidP="00947159">
      <w:pPr>
        <w:jc w:val="both"/>
        <w:rPr>
          <w:sz w:val="22"/>
          <w:szCs w:val="22"/>
        </w:rPr>
      </w:pPr>
      <w:r>
        <w:rPr>
          <w:sz w:val="22"/>
          <w:szCs w:val="22"/>
        </w:rPr>
        <w:t>1.6.4. Слушателям, освоившим  программы дополнительного образования -Сертификат</w:t>
      </w:r>
    </w:p>
    <w:p w:rsidR="0025397D" w:rsidRPr="00D571C5" w:rsidRDefault="00D114FF" w:rsidP="00947159">
      <w:pPr>
        <w:jc w:val="both"/>
        <w:rPr>
          <w:sz w:val="22"/>
          <w:szCs w:val="22"/>
        </w:rPr>
      </w:pPr>
      <w:r>
        <w:rPr>
          <w:sz w:val="22"/>
          <w:szCs w:val="22"/>
        </w:rPr>
        <w:t>1.6.5</w:t>
      </w:r>
      <w:r w:rsidR="0025397D">
        <w:rPr>
          <w:sz w:val="22"/>
          <w:szCs w:val="22"/>
        </w:rPr>
        <w:t>. Слушателям, которые находятся в процессе получения высшего или среднего профессионального образования, - справку о прохождении обучения. Выдача удостоверения или диплома установленного образца осуществляется по факту получения Слушателем диплома о высшем или среднем профессиональном образовании (при наличии запроса от Слушателя).</w:t>
      </w:r>
    </w:p>
    <w:p w:rsidR="0060066F" w:rsidRPr="00D571C5" w:rsidRDefault="0060066F" w:rsidP="007503F7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1.</w:t>
      </w:r>
      <w:r w:rsidR="00D114FF">
        <w:rPr>
          <w:sz w:val="22"/>
          <w:szCs w:val="22"/>
        </w:rPr>
        <w:t>7</w:t>
      </w:r>
      <w:r w:rsidRPr="00D571C5">
        <w:rPr>
          <w:sz w:val="22"/>
          <w:szCs w:val="22"/>
        </w:rPr>
        <w:t>. Заказчик обязуется оплачивать Исполнителю стоимость обучения на условиях настоящего договора.</w:t>
      </w:r>
    </w:p>
    <w:p w:rsidR="00D63002" w:rsidRPr="00D571C5" w:rsidRDefault="00D63002" w:rsidP="007503F7">
      <w:pPr>
        <w:jc w:val="both"/>
        <w:rPr>
          <w:sz w:val="22"/>
          <w:szCs w:val="22"/>
        </w:rPr>
      </w:pPr>
    </w:p>
    <w:p w:rsidR="00430EAE" w:rsidRPr="00D571C5" w:rsidRDefault="00644AEA" w:rsidP="007503F7">
      <w:pPr>
        <w:spacing w:before="120"/>
        <w:jc w:val="center"/>
        <w:rPr>
          <w:b/>
          <w:sz w:val="22"/>
          <w:szCs w:val="22"/>
        </w:rPr>
      </w:pPr>
      <w:r w:rsidRPr="00D571C5">
        <w:rPr>
          <w:b/>
          <w:sz w:val="22"/>
          <w:szCs w:val="22"/>
        </w:rPr>
        <w:t>2. Цена договора и порядок расчётов</w:t>
      </w:r>
    </w:p>
    <w:p w:rsidR="007B598A" w:rsidRDefault="0059381D" w:rsidP="007503F7">
      <w:pPr>
        <w:tabs>
          <w:tab w:val="left" w:pos="0"/>
        </w:tabs>
        <w:jc w:val="both"/>
        <w:rPr>
          <w:b/>
          <w:sz w:val="22"/>
          <w:szCs w:val="22"/>
        </w:rPr>
      </w:pPr>
      <w:r w:rsidRPr="00D571C5">
        <w:rPr>
          <w:sz w:val="22"/>
          <w:szCs w:val="22"/>
        </w:rPr>
        <w:t xml:space="preserve">2.1. </w:t>
      </w:r>
      <w:r w:rsidR="00A67FE3" w:rsidRPr="00D571C5">
        <w:rPr>
          <w:b/>
          <w:sz w:val="22"/>
          <w:szCs w:val="22"/>
        </w:rPr>
        <w:t xml:space="preserve">Обучение одного человека составляет </w:t>
      </w:r>
      <w:r w:rsidR="000979B1">
        <w:rPr>
          <w:b/>
          <w:sz w:val="22"/>
          <w:szCs w:val="22"/>
        </w:rPr>
        <w:t>_________</w:t>
      </w:r>
      <w:r w:rsidR="00A67FE3" w:rsidRPr="00D571C5">
        <w:rPr>
          <w:b/>
          <w:sz w:val="22"/>
          <w:szCs w:val="22"/>
        </w:rPr>
        <w:t xml:space="preserve"> </w:t>
      </w:r>
      <w:r w:rsidR="00290705" w:rsidRPr="00D571C5">
        <w:rPr>
          <w:b/>
          <w:sz w:val="22"/>
          <w:szCs w:val="22"/>
        </w:rPr>
        <w:t>(</w:t>
      </w:r>
      <w:r w:rsidR="000979B1">
        <w:rPr>
          <w:b/>
          <w:sz w:val="22"/>
          <w:szCs w:val="22"/>
        </w:rPr>
        <w:t xml:space="preserve">                                         </w:t>
      </w:r>
      <w:r w:rsidR="00290705" w:rsidRPr="00D571C5">
        <w:rPr>
          <w:b/>
          <w:sz w:val="22"/>
          <w:szCs w:val="22"/>
        </w:rPr>
        <w:t xml:space="preserve"> )</w:t>
      </w:r>
      <w:r w:rsidR="00290705">
        <w:rPr>
          <w:b/>
          <w:sz w:val="22"/>
          <w:szCs w:val="22"/>
        </w:rPr>
        <w:t xml:space="preserve"> </w:t>
      </w:r>
      <w:r w:rsidR="00A67FE3" w:rsidRPr="00D571C5">
        <w:rPr>
          <w:b/>
          <w:sz w:val="22"/>
          <w:szCs w:val="22"/>
        </w:rPr>
        <w:t>рублей</w:t>
      </w:r>
      <w:r w:rsidR="009617F1">
        <w:rPr>
          <w:b/>
          <w:sz w:val="22"/>
          <w:szCs w:val="22"/>
        </w:rPr>
        <w:t>,</w:t>
      </w:r>
      <w:r w:rsidR="00290705">
        <w:rPr>
          <w:b/>
          <w:sz w:val="22"/>
          <w:szCs w:val="22"/>
        </w:rPr>
        <w:t xml:space="preserve"> </w:t>
      </w:r>
      <w:r w:rsidR="00290705" w:rsidRPr="00D571C5">
        <w:rPr>
          <w:b/>
          <w:sz w:val="22"/>
          <w:szCs w:val="22"/>
        </w:rPr>
        <w:t>00 копеек</w:t>
      </w:r>
      <w:r w:rsidR="00A67FE3" w:rsidRPr="00D571C5">
        <w:rPr>
          <w:b/>
          <w:sz w:val="22"/>
          <w:szCs w:val="22"/>
        </w:rPr>
        <w:t>.</w:t>
      </w:r>
      <w:r w:rsidR="00A67FE3" w:rsidRPr="00D571C5">
        <w:rPr>
          <w:sz w:val="22"/>
          <w:szCs w:val="22"/>
        </w:rPr>
        <w:t xml:space="preserve"> Общая стоимость образовательных услуг, подлежащих выполнению по настоящему договору, составляет</w:t>
      </w:r>
      <w:r w:rsidR="00722834" w:rsidRPr="00D571C5">
        <w:rPr>
          <w:b/>
          <w:sz w:val="22"/>
          <w:szCs w:val="22"/>
        </w:rPr>
        <w:t xml:space="preserve"> </w:t>
      </w:r>
      <w:r w:rsidR="00A67FE3" w:rsidRPr="00D571C5">
        <w:rPr>
          <w:b/>
          <w:sz w:val="22"/>
          <w:szCs w:val="22"/>
        </w:rPr>
        <w:t>(</w:t>
      </w:r>
      <w:r w:rsidR="009617F1">
        <w:rPr>
          <w:b/>
          <w:sz w:val="22"/>
          <w:szCs w:val="22"/>
          <w:u w:val="single"/>
        </w:rPr>
        <w:t>______</w:t>
      </w:r>
      <w:r w:rsidR="00A67FE3" w:rsidRPr="00D571C5">
        <w:rPr>
          <w:b/>
          <w:sz w:val="22"/>
          <w:szCs w:val="22"/>
        </w:rPr>
        <w:t>) рублей 00 копеек,</w:t>
      </w:r>
    </w:p>
    <w:p w:rsidR="006433B9" w:rsidRPr="006433B9" w:rsidRDefault="006433B9" w:rsidP="007503F7">
      <w:pPr>
        <w:tabs>
          <w:tab w:val="left" w:pos="0"/>
        </w:tabs>
        <w:jc w:val="both"/>
        <w:rPr>
          <w:sz w:val="22"/>
          <w:szCs w:val="22"/>
        </w:rPr>
      </w:pPr>
      <w:r w:rsidRPr="006433B9">
        <w:rPr>
          <w:sz w:val="22"/>
          <w:szCs w:val="22"/>
        </w:rPr>
        <w:t>Общее количество слушателей устанавливается в приложениях к настоящему договору</w:t>
      </w:r>
    </w:p>
    <w:p w:rsidR="0059381D" w:rsidRPr="00D571C5" w:rsidRDefault="0059381D" w:rsidP="007503F7">
      <w:pPr>
        <w:tabs>
          <w:tab w:val="left" w:pos="0"/>
        </w:tabs>
        <w:jc w:val="both"/>
        <w:rPr>
          <w:sz w:val="22"/>
          <w:szCs w:val="22"/>
        </w:rPr>
      </w:pPr>
      <w:r w:rsidRPr="00D571C5">
        <w:rPr>
          <w:sz w:val="22"/>
          <w:szCs w:val="22"/>
        </w:rPr>
        <w:t>2.2.</w:t>
      </w:r>
      <w:r w:rsidR="0060066F" w:rsidRPr="00D571C5">
        <w:rPr>
          <w:sz w:val="22"/>
          <w:szCs w:val="22"/>
        </w:rPr>
        <w:t xml:space="preserve"> </w:t>
      </w:r>
      <w:r w:rsidR="00A3152F" w:rsidRPr="00D571C5">
        <w:rPr>
          <w:sz w:val="22"/>
          <w:szCs w:val="22"/>
        </w:rPr>
        <w:t>Исполнитель не является плательщиком НДС, т.к. применяет упрощенную систему налогообложения , счет-фактура не выдается согласно п. 2 ст. 346.11 и п. 3 ст. 169 НК РФ.</w:t>
      </w:r>
    </w:p>
    <w:p w:rsidR="00483A64" w:rsidRPr="00D571C5" w:rsidRDefault="00281B41" w:rsidP="00281B41">
      <w:pPr>
        <w:tabs>
          <w:tab w:val="left" w:pos="0"/>
        </w:tabs>
        <w:jc w:val="both"/>
        <w:rPr>
          <w:sz w:val="22"/>
          <w:szCs w:val="22"/>
        </w:rPr>
      </w:pPr>
      <w:r w:rsidRPr="00D571C5">
        <w:rPr>
          <w:sz w:val="22"/>
          <w:szCs w:val="22"/>
        </w:rPr>
        <w:t>2.3.</w:t>
      </w:r>
      <w:r w:rsidR="0059381D" w:rsidRPr="00D571C5">
        <w:rPr>
          <w:sz w:val="22"/>
          <w:szCs w:val="22"/>
        </w:rPr>
        <w:t>Оплата услуг производится Заказчиком на основании выставленного Исполнителем счета.</w:t>
      </w:r>
      <w:r w:rsidR="000730F2" w:rsidRPr="00D571C5">
        <w:rPr>
          <w:sz w:val="22"/>
          <w:szCs w:val="22"/>
        </w:rPr>
        <w:t xml:space="preserve"> После выполнения взаимных обязательств Исполнитель направляет Заказчику подписанный со своей стороны акт </w:t>
      </w:r>
      <w:r w:rsidR="00032812">
        <w:rPr>
          <w:sz w:val="22"/>
          <w:szCs w:val="22"/>
        </w:rPr>
        <w:t>оказанных услуг</w:t>
      </w:r>
      <w:r w:rsidR="00483A64" w:rsidRPr="00D571C5">
        <w:rPr>
          <w:sz w:val="22"/>
          <w:szCs w:val="22"/>
        </w:rPr>
        <w:t>.</w:t>
      </w:r>
    </w:p>
    <w:p w:rsidR="0060066F" w:rsidRPr="00D571C5" w:rsidRDefault="00483A64" w:rsidP="00281B41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D571C5">
        <w:rPr>
          <w:sz w:val="22"/>
          <w:szCs w:val="22"/>
        </w:rPr>
        <w:t xml:space="preserve">2.4. Оплата образовательных услуг осуществляется в следующем порядке: </w:t>
      </w:r>
      <w:r w:rsidR="00290705">
        <w:rPr>
          <w:sz w:val="22"/>
          <w:szCs w:val="22"/>
        </w:rPr>
        <w:t xml:space="preserve">Заказчик производит оплату образовательных услуг по настоящему договору Исполнителю </w:t>
      </w:r>
      <w:r w:rsidRPr="00D571C5">
        <w:rPr>
          <w:sz w:val="22"/>
          <w:szCs w:val="22"/>
        </w:rPr>
        <w:t xml:space="preserve">в течение </w:t>
      </w:r>
      <w:r w:rsidR="00E729BD">
        <w:rPr>
          <w:sz w:val="22"/>
          <w:szCs w:val="22"/>
        </w:rPr>
        <w:t>5</w:t>
      </w:r>
      <w:r w:rsidRPr="00D571C5">
        <w:rPr>
          <w:sz w:val="22"/>
          <w:szCs w:val="22"/>
        </w:rPr>
        <w:t xml:space="preserve"> (</w:t>
      </w:r>
      <w:r w:rsidR="00E729BD">
        <w:rPr>
          <w:sz w:val="22"/>
          <w:szCs w:val="22"/>
        </w:rPr>
        <w:t>пяти</w:t>
      </w:r>
      <w:r w:rsidRPr="00D571C5">
        <w:rPr>
          <w:sz w:val="22"/>
          <w:szCs w:val="22"/>
        </w:rPr>
        <w:t xml:space="preserve">) календарных дней после предоставления платежных документов (счет, акт </w:t>
      </w:r>
      <w:r w:rsidR="00032812">
        <w:rPr>
          <w:sz w:val="22"/>
          <w:szCs w:val="22"/>
        </w:rPr>
        <w:t>оказанных услуг</w:t>
      </w:r>
      <w:r w:rsidRPr="00D571C5">
        <w:rPr>
          <w:sz w:val="22"/>
          <w:szCs w:val="22"/>
        </w:rPr>
        <w:t>).</w:t>
      </w:r>
    </w:p>
    <w:p w:rsidR="00377CF7" w:rsidRPr="00D571C5" w:rsidRDefault="00281B41" w:rsidP="00281B41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D571C5">
        <w:rPr>
          <w:sz w:val="22"/>
          <w:szCs w:val="22"/>
        </w:rPr>
        <w:t>2.</w:t>
      </w:r>
      <w:r w:rsidR="00D63002" w:rsidRPr="00D571C5">
        <w:rPr>
          <w:sz w:val="22"/>
          <w:szCs w:val="22"/>
        </w:rPr>
        <w:t>5</w:t>
      </w:r>
      <w:r w:rsidRPr="00D571C5">
        <w:rPr>
          <w:sz w:val="22"/>
          <w:szCs w:val="22"/>
        </w:rPr>
        <w:t>.</w:t>
      </w:r>
      <w:r w:rsidR="00377CF7" w:rsidRPr="00D571C5">
        <w:rPr>
          <w:sz w:val="22"/>
          <w:szCs w:val="22"/>
        </w:rPr>
        <w:t>Платежи производятся в безналичной</w:t>
      </w:r>
      <w:r w:rsidR="00722834" w:rsidRPr="00D571C5">
        <w:rPr>
          <w:sz w:val="22"/>
          <w:szCs w:val="22"/>
        </w:rPr>
        <w:t xml:space="preserve"> </w:t>
      </w:r>
      <w:r w:rsidR="006433B9">
        <w:rPr>
          <w:sz w:val="22"/>
          <w:szCs w:val="22"/>
        </w:rPr>
        <w:t>форме</w:t>
      </w:r>
    </w:p>
    <w:p w:rsidR="00DD5E65" w:rsidRPr="00D571C5" w:rsidRDefault="00722834" w:rsidP="00722834">
      <w:pPr>
        <w:tabs>
          <w:tab w:val="left" w:pos="0"/>
        </w:tabs>
        <w:jc w:val="both"/>
        <w:rPr>
          <w:sz w:val="22"/>
          <w:szCs w:val="22"/>
        </w:rPr>
      </w:pPr>
      <w:r w:rsidRPr="00D571C5">
        <w:rPr>
          <w:sz w:val="22"/>
          <w:szCs w:val="22"/>
        </w:rPr>
        <w:t>2.</w:t>
      </w:r>
      <w:r w:rsidR="00D63002" w:rsidRPr="00D571C5">
        <w:rPr>
          <w:sz w:val="22"/>
          <w:szCs w:val="22"/>
        </w:rPr>
        <w:t>6</w:t>
      </w:r>
      <w:r w:rsidRPr="00D571C5">
        <w:rPr>
          <w:sz w:val="22"/>
          <w:szCs w:val="22"/>
        </w:rPr>
        <w:t>.</w:t>
      </w:r>
      <w:r w:rsidR="00DD5E65" w:rsidRPr="00D571C5">
        <w:rPr>
          <w:sz w:val="22"/>
          <w:szCs w:val="22"/>
        </w:rPr>
        <w:t>Стоимость услуг на период действия договора является фиксированной и пересмотру не подлежит.</w:t>
      </w:r>
    </w:p>
    <w:p w:rsidR="00D37DAE" w:rsidRDefault="00CB1DBA" w:rsidP="00004D6F">
      <w:pPr>
        <w:tabs>
          <w:tab w:val="left" w:pos="3255"/>
          <w:tab w:val="center" w:pos="5101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</w:p>
    <w:p w:rsidR="00644AEA" w:rsidRPr="00D571C5" w:rsidRDefault="00D37DAE" w:rsidP="00D114FF">
      <w:pPr>
        <w:tabs>
          <w:tab w:val="left" w:pos="366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644AEA" w:rsidRPr="00D571C5">
        <w:rPr>
          <w:b/>
          <w:sz w:val="22"/>
          <w:szCs w:val="22"/>
        </w:rPr>
        <w:t xml:space="preserve">3. </w:t>
      </w:r>
      <w:r w:rsidR="006E224E" w:rsidRPr="00D571C5">
        <w:rPr>
          <w:b/>
          <w:sz w:val="22"/>
          <w:szCs w:val="22"/>
        </w:rPr>
        <w:t>Права и обязанности сторон</w:t>
      </w:r>
    </w:p>
    <w:p w:rsidR="007747D6" w:rsidRPr="00D571C5" w:rsidRDefault="007747D6" w:rsidP="007747D6">
      <w:pPr>
        <w:spacing w:before="120"/>
        <w:jc w:val="both"/>
        <w:rPr>
          <w:sz w:val="22"/>
          <w:szCs w:val="22"/>
        </w:rPr>
      </w:pPr>
      <w:r w:rsidRPr="00D114FF">
        <w:rPr>
          <w:b/>
          <w:sz w:val="22"/>
          <w:szCs w:val="22"/>
        </w:rPr>
        <w:t>3.1</w:t>
      </w:r>
      <w:r w:rsidRPr="00D571C5">
        <w:rPr>
          <w:sz w:val="22"/>
          <w:szCs w:val="22"/>
        </w:rPr>
        <w:t xml:space="preserve">. </w:t>
      </w:r>
      <w:r w:rsidR="00F107BC">
        <w:rPr>
          <w:b/>
          <w:sz w:val="22"/>
          <w:szCs w:val="22"/>
        </w:rPr>
        <w:t xml:space="preserve">Права и обязанности </w:t>
      </w:r>
      <w:r w:rsidR="00741CBB">
        <w:rPr>
          <w:b/>
          <w:sz w:val="22"/>
          <w:szCs w:val="22"/>
        </w:rPr>
        <w:t xml:space="preserve">Исполнителя </w:t>
      </w:r>
      <w:r w:rsidRPr="00D571C5">
        <w:rPr>
          <w:sz w:val="22"/>
          <w:szCs w:val="22"/>
        </w:rPr>
        <w:t>:</w:t>
      </w:r>
    </w:p>
    <w:p w:rsidR="007747D6" w:rsidRPr="00D571C5" w:rsidRDefault="007747D6" w:rsidP="007747D6">
      <w:pPr>
        <w:pStyle w:val="31"/>
        <w:spacing w:after="0"/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3.1.1. Ознакомить Заказчика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 </w:t>
      </w:r>
    </w:p>
    <w:p w:rsidR="007747D6" w:rsidRPr="00D571C5" w:rsidRDefault="007747D6" w:rsidP="007747D6">
      <w:pPr>
        <w:pStyle w:val="31"/>
        <w:spacing w:after="0"/>
        <w:jc w:val="both"/>
        <w:rPr>
          <w:sz w:val="22"/>
          <w:szCs w:val="22"/>
        </w:rPr>
      </w:pPr>
      <w:r w:rsidRPr="00D571C5">
        <w:rPr>
          <w:sz w:val="22"/>
          <w:szCs w:val="22"/>
        </w:rPr>
        <w:lastRenderedPageBreak/>
        <w:t xml:space="preserve">3.1.2. Зачислить </w:t>
      </w:r>
      <w:r w:rsidR="00F107BC">
        <w:rPr>
          <w:sz w:val="22"/>
          <w:szCs w:val="22"/>
        </w:rPr>
        <w:t xml:space="preserve">заказчика в качестве </w:t>
      </w:r>
      <w:r w:rsidRPr="00D571C5">
        <w:rPr>
          <w:sz w:val="22"/>
          <w:szCs w:val="22"/>
        </w:rPr>
        <w:t>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D56A3" w:rsidRPr="00D571C5" w:rsidRDefault="00BD56A3" w:rsidP="00BD56A3">
      <w:pPr>
        <w:jc w:val="both"/>
        <w:rPr>
          <w:sz w:val="22"/>
          <w:szCs w:val="22"/>
          <w:lang w:eastAsia="ru-RU"/>
        </w:rPr>
      </w:pPr>
      <w:r w:rsidRPr="00D571C5">
        <w:rPr>
          <w:sz w:val="22"/>
          <w:szCs w:val="22"/>
        </w:rPr>
        <w:t xml:space="preserve">3.1.3. </w:t>
      </w:r>
      <w:r w:rsidRPr="00D571C5">
        <w:rPr>
          <w:sz w:val="22"/>
          <w:szCs w:val="22"/>
          <w:lang w:eastAsia="ru-RU"/>
        </w:rPr>
        <w:t>Исполнитель обязан 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7747D6" w:rsidRPr="00D571C5" w:rsidRDefault="007747D6" w:rsidP="00BD56A3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3.1.</w:t>
      </w:r>
      <w:r w:rsidR="00BD56A3" w:rsidRPr="00D571C5">
        <w:rPr>
          <w:sz w:val="22"/>
          <w:szCs w:val="22"/>
        </w:rPr>
        <w:t>4</w:t>
      </w:r>
      <w:r w:rsidRPr="00D571C5">
        <w:rPr>
          <w:sz w:val="22"/>
          <w:szCs w:val="22"/>
        </w:rPr>
        <w:t>. Обеспечить Слушателю необходимые условия для приобретения соответствующих знаний, умений и навыков, определённых образовательной программой, указанной в п. 1.1. настоящего договора.</w:t>
      </w:r>
    </w:p>
    <w:p w:rsidR="007747D6" w:rsidRPr="00D571C5" w:rsidRDefault="007747D6" w:rsidP="00BD56A3">
      <w:pPr>
        <w:pStyle w:val="31"/>
        <w:spacing w:after="0"/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3.1.</w:t>
      </w:r>
      <w:r w:rsidR="00BD56A3" w:rsidRPr="00D571C5">
        <w:rPr>
          <w:sz w:val="22"/>
          <w:szCs w:val="22"/>
        </w:rPr>
        <w:t>5</w:t>
      </w:r>
      <w:r w:rsidRPr="00D571C5">
        <w:rPr>
          <w:sz w:val="22"/>
          <w:szCs w:val="22"/>
        </w:rPr>
        <w:t>. Принимать от Заказчика оплату за образовательные услуги.</w:t>
      </w:r>
    </w:p>
    <w:p w:rsidR="007747D6" w:rsidRDefault="007747D6" w:rsidP="00BD56A3">
      <w:pPr>
        <w:pStyle w:val="31"/>
        <w:spacing w:after="0"/>
        <w:jc w:val="both"/>
        <w:rPr>
          <w:color w:val="000000"/>
          <w:sz w:val="22"/>
          <w:szCs w:val="22"/>
        </w:rPr>
      </w:pPr>
      <w:r w:rsidRPr="00D571C5">
        <w:rPr>
          <w:sz w:val="22"/>
          <w:szCs w:val="22"/>
        </w:rPr>
        <w:t>3.1.</w:t>
      </w:r>
      <w:r w:rsidR="00BD56A3" w:rsidRPr="00D571C5">
        <w:rPr>
          <w:sz w:val="22"/>
          <w:szCs w:val="22"/>
        </w:rPr>
        <w:t>6</w:t>
      </w:r>
      <w:r w:rsidRPr="00D571C5">
        <w:rPr>
          <w:sz w:val="22"/>
          <w:szCs w:val="22"/>
        </w:rPr>
        <w:t xml:space="preserve">. </w:t>
      </w:r>
      <w:r w:rsidRPr="00D571C5">
        <w:rPr>
          <w:color w:val="000000"/>
          <w:sz w:val="22"/>
          <w:szCs w:val="22"/>
        </w:rPr>
        <w:t>Уведомить Заказчика в течение 10 календарных дней об изменении места нахождения, банковских реквизитов или иных сведений, имеющих значение для исполнения Договора.</w:t>
      </w:r>
    </w:p>
    <w:p w:rsidR="002B647E" w:rsidRDefault="002B647E" w:rsidP="00BD56A3">
      <w:pPr>
        <w:pStyle w:val="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3.1.7.  Исполнитель обязуется обеспечить соблюдение конфиденциальности сведений, представленных в отношении персональных данных работников, направленных индивидуально или в составе групп на обучение, в соответствии с требованиями Федерального закона от 27.07.2006 г.№152-ФЗ «О персональных данных».</w:t>
      </w:r>
    </w:p>
    <w:p w:rsidR="002B647E" w:rsidRDefault="002B647E" w:rsidP="00BD56A3">
      <w:pPr>
        <w:pStyle w:val="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3.1.8. Исполнитель вправе самостоятельно осуществлять образовательный процесс, выбирать системы оценок, формы, порядок и периодичность текущего контроля и промежуточной аттестации Слушателя, предусмотренные Уставом Исполнителя, образовательной программой.</w:t>
      </w:r>
    </w:p>
    <w:p w:rsidR="00741CBB" w:rsidRPr="00D571C5" w:rsidRDefault="00741CBB" w:rsidP="00741CBB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CB1DBA">
        <w:rPr>
          <w:sz w:val="22"/>
          <w:szCs w:val="22"/>
        </w:rPr>
        <w:t>1</w:t>
      </w:r>
      <w:r w:rsidRPr="00D571C5">
        <w:rPr>
          <w:sz w:val="22"/>
          <w:szCs w:val="22"/>
        </w:rPr>
        <w:t>.</w:t>
      </w:r>
      <w:r w:rsidR="00CB1DBA">
        <w:rPr>
          <w:sz w:val="22"/>
          <w:szCs w:val="22"/>
        </w:rPr>
        <w:t>9</w:t>
      </w:r>
      <w:r w:rsidRPr="00D571C5">
        <w:rPr>
          <w:sz w:val="22"/>
          <w:szCs w:val="22"/>
        </w:rPr>
        <w:t>. Организовать Слушателю при зачислении вступительное испытание с целью определения уровня подготовки и определения его в соответствующую группу.</w:t>
      </w:r>
    </w:p>
    <w:p w:rsidR="00741CBB" w:rsidRPr="00D571C5" w:rsidRDefault="00741CBB" w:rsidP="00741CBB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CB1DBA">
        <w:rPr>
          <w:sz w:val="22"/>
          <w:szCs w:val="22"/>
        </w:rPr>
        <w:t>1</w:t>
      </w:r>
      <w:r w:rsidRPr="00D571C5">
        <w:rPr>
          <w:sz w:val="22"/>
          <w:szCs w:val="22"/>
        </w:rPr>
        <w:t>.</w:t>
      </w:r>
      <w:r w:rsidR="00CB1DBA">
        <w:rPr>
          <w:sz w:val="22"/>
          <w:szCs w:val="22"/>
        </w:rPr>
        <w:t>10</w:t>
      </w:r>
      <w:r w:rsidRPr="00D571C5">
        <w:rPr>
          <w:sz w:val="22"/>
          <w:szCs w:val="22"/>
        </w:rPr>
        <w:t>. Контролировать исполнение Заказчиком и Слушателем всех условий настоящего договора.</w:t>
      </w:r>
    </w:p>
    <w:p w:rsidR="00741CBB" w:rsidRPr="00D571C5" w:rsidRDefault="00741CBB" w:rsidP="00741CBB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CB1DBA">
        <w:rPr>
          <w:sz w:val="22"/>
          <w:szCs w:val="22"/>
        </w:rPr>
        <w:t>1</w:t>
      </w:r>
      <w:r w:rsidRPr="00D571C5">
        <w:rPr>
          <w:sz w:val="22"/>
          <w:szCs w:val="22"/>
        </w:rPr>
        <w:t>.</w:t>
      </w:r>
      <w:r w:rsidR="00CB1DBA">
        <w:rPr>
          <w:sz w:val="22"/>
          <w:szCs w:val="22"/>
        </w:rPr>
        <w:t>11</w:t>
      </w:r>
      <w:r w:rsidRPr="00D571C5">
        <w:rPr>
          <w:sz w:val="22"/>
          <w:szCs w:val="22"/>
        </w:rPr>
        <w:t xml:space="preserve">. Осуществлять образовательный процесс в соответствии с Уставом </w:t>
      </w:r>
      <w:r>
        <w:rPr>
          <w:sz w:val="22"/>
          <w:szCs w:val="22"/>
        </w:rPr>
        <w:t>ООО НПО «Профспеццентр»</w:t>
      </w:r>
      <w:r w:rsidRPr="00D571C5">
        <w:rPr>
          <w:sz w:val="22"/>
          <w:szCs w:val="22"/>
        </w:rPr>
        <w:t>, а также в соответствии с локальными нормативными актами .</w:t>
      </w:r>
    </w:p>
    <w:p w:rsidR="00741CBB" w:rsidRPr="00D571C5" w:rsidRDefault="00741CBB" w:rsidP="00741CBB">
      <w:pPr>
        <w:pStyle w:val="210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CB1DBA">
        <w:rPr>
          <w:sz w:val="22"/>
          <w:szCs w:val="22"/>
        </w:rPr>
        <w:t>1</w:t>
      </w:r>
      <w:r w:rsidRPr="00D571C5">
        <w:rPr>
          <w:sz w:val="22"/>
          <w:szCs w:val="22"/>
        </w:rPr>
        <w:t>.</w:t>
      </w:r>
      <w:r w:rsidR="00CB1DBA">
        <w:rPr>
          <w:sz w:val="22"/>
          <w:szCs w:val="22"/>
        </w:rPr>
        <w:t>12</w:t>
      </w:r>
      <w:r w:rsidRPr="00D571C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Исполнитель имеет право </w:t>
      </w:r>
      <w:r w:rsidRPr="00D571C5">
        <w:rPr>
          <w:sz w:val="22"/>
          <w:szCs w:val="22"/>
        </w:rPr>
        <w:t xml:space="preserve">отчислить </w:t>
      </w:r>
      <w:r>
        <w:rPr>
          <w:sz w:val="22"/>
          <w:szCs w:val="22"/>
        </w:rPr>
        <w:t>Заказчика</w:t>
      </w:r>
      <w:r w:rsidRPr="00D571C5">
        <w:rPr>
          <w:sz w:val="22"/>
          <w:szCs w:val="22"/>
        </w:rPr>
        <w:t xml:space="preserve"> из</w:t>
      </w:r>
      <w:r w:rsidRPr="006433B9">
        <w:rPr>
          <w:sz w:val="22"/>
          <w:szCs w:val="22"/>
        </w:rPr>
        <w:t xml:space="preserve"> </w:t>
      </w:r>
      <w:r>
        <w:rPr>
          <w:sz w:val="22"/>
          <w:szCs w:val="22"/>
        </w:rPr>
        <w:t>ООО НПО «Профспеццентр»</w:t>
      </w:r>
      <w:r w:rsidRPr="00D571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согласно Правил приема, отчисления и восстановления, обучающихся ООО НПО «Профспеццентр», утвержденных приказом </w:t>
      </w:r>
      <w:r w:rsidR="00CB1DBA">
        <w:rPr>
          <w:sz w:val="22"/>
          <w:szCs w:val="22"/>
        </w:rPr>
        <w:t>ген.</w:t>
      </w:r>
      <w:r>
        <w:rPr>
          <w:sz w:val="22"/>
          <w:szCs w:val="22"/>
        </w:rPr>
        <w:t>директора ООО НПО «Профспеццентр».</w:t>
      </w:r>
    </w:p>
    <w:p w:rsidR="007747D6" w:rsidRPr="00D571C5" w:rsidRDefault="007747D6" w:rsidP="00BD56A3">
      <w:pPr>
        <w:jc w:val="center"/>
        <w:rPr>
          <w:b/>
          <w:sz w:val="22"/>
          <w:szCs w:val="22"/>
        </w:rPr>
      </w:pPr>
    </w:p>
    <w:p w:rsidR="00E96BED" w:rsidRPr="00D571C5" w:rsidRDefault="0019566D" w:rsidP="007503F7">
      <w:pPr>
        <w:pStyle w:val="aa"/>
        <w:tabs>
          <w:tab w:val="left" w:pos="0"/>
        </w:tabs>
        <w:ind w:firstLine="0"/>
        <w:rPr>
          <w:sz w:val="22"/>
          <w:szCs w:val="22"/>
        </w:rPr>
      </w:pPr>
      <w:r w:rsidRPr="00D571C5">
        <w:rPr>
          <w:b/>
          <w:sz w:val="22"/>
          <w:szCs w:val="22"/>
        </w:rPr>
        <w:t>3.</w:t>
      </w:r>
      <w:r w:rsidR="007747D6" w:rsidRPr="00D571C5">
        <w:rPr>
          <w:b/>
          <w:sz w:val="22"/>
          <w:szCs w:val="22"/>
        </w:rPr>
        <w:t>2</w:t>
      </w:r>
      <w:r w:rsidRPr="00D571C5">
        <w:rPr>
          <w:b/>
          <w:sz w:val="22"/>
          <w:szCs w:val="22"/>
        </w:rPr>
        <w:t>.</w:t>
      </w:r>
      <w:r w:rsidR="00F107BC">
        <w:rPr>
          <w:b/>
          <w:sz w:val="22"/>
          <w:szCs w:val="22"/>
        </w:rPr>
        <w:t>Права и обязанности</w:t>
      </w:r>
      <w:r w:rsidR="00483A64" w:rsidRPr="00D571C5">
        <w:rPr>
          <w:b/>
          <w:sz w:val="22"/>
          <w:szCs w:val="22"/>
        </w:rPr>
        <w:t xml:space="preserve"> </w:t>
      </w:r>
      <w:r w:rsidR="00F107BC">
        <w:rPr>
          <w:b/>
          <w:sz w:val="22"/>
          <w:szCs w:val="22"/>
        </w:rPr>
        <w:t>Заказчика</w:t>
      </w:r>
      <w:r w:rsidR="00E96BED" w:rsidRPr="00D571C5">
        <w:rPr>
          <w:sz w:val="22"/>
          <w:szCs w:val="22"/>
        </w:rPr>
        <w:t>:</w:t>
      </w:r>
    </w:p>
    <w:p w:rsidR="00E96BED" w:rsidRPr="00D571C5" w:rsidRDefault="00E96BED" w:rsidP="007503F7">
      <w:pPr>
        <w:tabs>
          <w:tab w:val="left" w:pos="360"/>
        </w:tabs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7747D6" w:rsidRPr="00D571C5">
        <w:rPr>
          <w:sz w:val="22"/>
          <w:szCs w:val="22"/>
        </w:rPr>
        <w:t>2</w:t>
      </w:r>
      <w:r w:rsidRPr="00D571C5">
        <w:rPr>
          <w:sz w:val="22"/>
          <w:szCs w:val="22"/>
        </w:rPr>
        <w:t xml:space="preserve">.1. </w:t>
      </w:r>
      <w:r w:rsidR="00F107BC">
        <w:rPr>
          <w:sz w:val="22"/>
          <w:szCs w:val="22"/>
        </w:rPr>
        <w:t>Заказчик зачисленный в ООО НПО «Профспеццентр» в качестве Слушателя   имеет право о</w:t>
      </w:r>
      <w:r w:rsidRPr="00D571C5">
        <w:rPr>
          <w:sz w:val="22"/>
          <w:szCs w:val="22"/>
        </w:rPr>
        <w:t>знакомиться с Уставом, Правилами внутреннего распорядка, лицензией на право ведения образовательной деятельности Исполнителя.</w:t>
      </w:r>
    </w:p>
    <w:p w:rsidR="00E96BED" w:rsidRPr="00D571C5" w:rsidRDefault="00E96BED" w:rsidP="007503F7">
      <w:pPr>
        <w:tabs>
          <w:tab w:val="left" w:pos="709"/>
        </w:tabs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7747D6" w:rsidRPr="00D571C5">
        <w:rPr>
          <w:sz w:val="22"/>
          <w:szCs w:val="22"/>
        </w:rPr>
        <w:t>2</w:t>
      </w:r>
      <w:r w:rsidRPr="00D571C5">
        <w:rPr>
          <w:sz w:val="22"/>
          <w:szCs w:val="22"/>
        </w:rPr>
        <w:t>.2.Соблюдать требования Устава, Правил внутреннего распорядка и иных локальных нормативных актов Исполнителя.</w:t>
      </w:r>
    </w:p>
    <w:p w:rsidR="00E96BED" w:rsidRPr="00D571C5" w:rsidRDefault="0019566D" w:rsidP="007503F7">
      <w:pPr>
        <w:tabs>
          <w:tab w:val="left" w:pos="709"/>
        </w:tabs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7747D6" w:rsidRPr="00D571C5">
        <w:rPr>
          <w:sz w:val="22"/>
          <w:szCs w:val="22"/>
        </w:rPr>
        <w:t>2</w:t>
      </w:r>
      <w:r w:rsidRPr="00D571C5">
        <w:rPr>
          <w:sz w:val="22"/>
          <w:szCs w:val="22"/>
        </w:rPr>
        <w:t>.</w:t>
      </w:r>
      <w:r w:rsidR="007747D6" w:rsidRPr="00D571C5">
        <w:rPr>
          <w:sz w:val="22"/>
          <w:szCs w:val="22"/>
        </w:rPr>
        <w:t>3</w:t>
      </w:r>
      <w:r w:rsidRPr="00D571C5">
        <w:rPr>
          <w:sz w:val="22"/>
          <w:szCs w:val="22"/>
        </w:rPr>
        <w:t>. Посе</w:t>
      </w:r>
      <w:r w:rsidR="00E96BED" w:rsidRPr="00D571C5">
        <w:rPr>
          <w:sz w:val="22"/>
          <w:szCs w:val="22"/>
        </w:rPr>
        <w:t>щать учебные занятия, предусмотренные в соответствии с учебным планом, извещать Исполнителя об уважительных причинах отсутствия на занятиях.</w:t>
      </w:r>
    </w:p>
    <w:p w:rsidR="00E96BED" w:rsidRDefault="00E96BED" w:rsidP="007503F7">
      <w:pPr>
        <w:tabs>
          <w:tab w:val="left" w:pos="709"/>
        </w:tabs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7747D6" w:rsidRPr="00D571C5">
        <w:rPr>
          <w:sz w:val="22"/>
          <w:szCs w:val="22"/>
        </w:rPr>
        <w:t>2</w:t>
      </w:r>
      <w:r w:rsidRPr="00D571C5">
        <w:rPr>
          <w:sz w:val="22"/>
          <w:szCs w:val="22"/>
        </w:rPr>
        <w:t>.</w:t>
      </w:r>
      <w:r w:rsidR="007747D6" w:rsidRPr="00D571C5">
        <w:rPr>
          <w:sz w:val="22"/>
          <w:szCs w:val="22"/>
        </w:rPr>
        <w:t>4</w:t>
      </w:r>
      <w:r w:rsidRPr="00D571C5">
        <w:rPr>
          <w:sz w:val="22"/>
          <w:szCs w:val="22"/>
        </w:rPr>
        <w:t>.</w:t>
      </w:r>
      <w:r w:rsidR="0019566D" w:rsidRPr="00D571C5">
        <w:rPr>
          <w:sz w:val="22"/>
          <w:szCs w:val="22"/>
        </w:rPr>
        <w:t xml:space="preserve"> </w:t>
      </w:r>
      <w:r w:rsidRPr="00D571C5">
        <w:rPr>
          <w:sz w:val="22"/>
          <w:szCs w:val="22"/>
        </w:rPr>
        <w:t xml:space="preserve">Бережно относиться к имуществу Исполнителя. В полном объёме возмещать ущерб, причинённый имуществу Исполнителя, в соответствии с законодательством РФ. </w:t>
      </w:r>
    </w:p>
    <w:p w:rsidR="005733F9" w:rsidRPr="00D571C5" w:rsidRDefault="005733F9" w:rsidP="007503F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3.2.5. Слушатель обязан до начала оказания услуг, предоставить Исполнителю, следующие документы: паспортные данные, копию диплома о высшем или среднем профессиональном образовании, копию документа подтверждающего изменение фамилии.</w:t>
      </w:r>
    </w:p>
    <w:p w:rsidR="00483A64" w:rsidRPr="00D571C5" w:rsidRDefault="00483A64" w:rsidP="007747D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741CBB">
        <w:rPr>
          <w:sz w:val="22"/>
          <w:szCs w:val="22"/>
        </w:rPr>
        <w:t>2</w:t>
      </w:r>
      <w:r w:rsidRPr="00D571C5">
        <w:rPr>
          <w:sz w:val="22"/>
          <w:szCs w:val="22"/>
        </w:rPr>
        <w:t>.</w:t>
      </w:r>
      <w:r w:rsidR="00741CBB">
        <w:rPr>
          <w:sz w:val="22"/>
          <w:szCs w:val="22"/>
        </w:rPr>
        <w:t>6</w:t>
      </w:r>
      <w:r w:rsidRPr="00D571C5">
        <w:rPr>
          <w:sz w:val="22"/>
          <w:szCs w:val="22"/>
        </w:rPr>
        <w:t xml:space="preserve">. Своевременно вносить плату за предоставляемые </w:t>
      </w:r>
      <w:r w:rsidR="007747D6" w:rsidRPr="00D571C5">
        <w:rPr>
          <w:sz w:val="22"/>
          <w:szCs w:val="22"/>
        </w:rPr>
        <w:t>Слушателю</w:t>
      </w:r>
      <w:r w:rsidRPr="00D571C5">
        <w:rPr>
          <w:sz w:val="22"/>
          <w:szCs w:val="22"/>
        </w:rPr>
        <w:t xml:space="preserve"> образовательные услуги, указанные в </w:t>
      </w:r>
      <w:r w:rsidR="007747D6" w:rsidRPr="00D571C5">
        <w:rPr>
          <w:sz w:val="22"/>
          <w:szCs w:val="22"/>
        </w:rPr>
        <w:t>п.</w:t>
      </w:r>
      <w:r w:rsidRPr="00D571C5">
        <w:rPr>
          <w:sz w:val="22"/>
          <w:szCs w:val="22"/>
        </w:rPr>
        <w:t xml:space="preserve"> 1</w:t>
      </w:r>
      <w:r w:rsidR="007747D6" w:rsidRPr="00D571C5">
        <w:rPr>
          <w:sz w:val="22"/>
          <w:szCs w:val="22"/>
        </w:rPr>
        <w:t>.1 настоящего</w:t>
      </w:r>
      <w:r w:rsidRPr="00D571C5">
        <w:rPr>
          <w:sz w:val="22"/>
          <w:szCs w:val="22"/>
        </w:rPr>
        <w:t xml:space="preserve"> Договора, в размере и порядке, определенным Договором</w:t>
      </w:r>
      <w:r w:rsidR="007747D6" w:rsidRPr="00D571C5">
        <w:rPr>
          <w:sz w:val="22"/>
          <w:szCs w:val="22"/>
        </w:rPr>
        <w:t>.</w:t>
      </w:r>
    </w:p>
    <w:p w:rsidR="007747D6" w:rsidRPr="00D571C5" w:rsidRDefault="00483A64" w:rsidP="007747D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741CBB">
        <w:rPr>
          <w:sz w:val="22"/>
          <w:szCs w:val="22"/>
        </w:rPr>
        <w:t>2</w:t>
      </w:r>
      <w:r w:rsidRPr="00D571C5">
        <w:rPr>
          <w:sz w:val="22"/>
          <w:szCs w:val="22"/>
        </w:rPr>
        <w:t>.</w:t>
      </w:r>
      <w:r w:rsidR="00741CBB">
        <w:rPr>
          <w:sz w:val="22"/>
          <w:szCs w:val="22"/>
        </w:rPr>
        <w:t>7</w:t>
      </w:r>
      <w:r w:rsidRPr="00D571C5">
        <w:rPr>
          <w:sz w:val="22"/>
          <w:szCs w:val="22"/>
        </w:rPr>
        <w:t xml:space="preserve">. 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</w:t>
      </w:r>
      <w:r w:rsidR="009A7713">
        <w:rPr>
          <w:sz w:val="22"/>
          <w:szCs w:val="22"/>
        </w:rPr>
        <w:t>С</w:t>
      </w:r>
      <w:r w:rsidR="007747D6" w:rsidRPr="00D571C5">
        <w:rPr>
          <w:sz w:val="22"/>
          <w:szCs w:val="22"/>
        </w:rPr>
        <w:t>лушателем.</w:t>
      </w:r>
      <w:r w:rsidRPr="00D571C5">
        <w:rPr>
          <w:sz w:val="22"/>
          <w:szCs w:val="22"/>
        </w:rPr>
        <w:t xml:space="preserve"> </w:t>
      </w:r>
    </w:p>
    <w:p w:rsidR="00483A64" w:rsidRDefault="00483A64" w:rsidP="007747D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D571C5">
        <w:rPr>
          <w:sz w:val="22"/>
          <w:szCs w:val="22"/>
        </w:rPr>
        <w:t>3.</w:t>
      </w:r>
      <w:r w:rsidR="00741CBB">
        <w:rPr>
          <w:sz w:val="22"/>
          <w:szCs w:val="22"/>
        </w:rPr>
        <w:t>2</w:t>
      </w:r>
      <w:r w:rsidRPr="00D571C5">
        <w:rPr>
          <w:sz w:val="22"/>
          <w:szCs w:val="22"/>
        </w:rPr>
        <w:t>.</w:t>
      </w:r>
      <w:r w:rsidR="00741CBB">
        <w:rPr>
          <w:sz w:val="22"/>
          <w:szCs w:val="22"/>
        </w:rPr>
        <w:t>8</w:t>
      </w:r>
      <w:r w:rsidR="00D571C5">
        <w:rPr>
          <w:sz w:val="22"/>
          <w:szCs w:val="22"/>
        </w:rPr>
        <w:t>.</w:t>
      </w:r>
      <w:r w:rsidRPr="00D571C5">
        <w:rPr>
          <w:sz w:val="22"/>
          <w:szCs w:val="22"/>
        </w:rPr>
        <w:t> Уважать честь и достоинство обучающихся и работников Исполнителя.</w:t>
      </w:r>
    </w:p>
    <w:p w:rsidR="007E3CC3" w:rsidRDefault="007E3CC3" w:rsidP="007747D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41CB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741CBB">
        <w:rPr>
          <w:sz w:val="22"/>
          <w:szCs w:val="22"/>
        </w:rPr>
        <w:t>9</w:t>
      </w:r>
      <w:r>
        <w:rPr>
          <w:sz w:val="22"/>
          <w:szCs w:val="22"/>
        </w:rPr>
        <w:t>. Заказчик должен в трёхдневный срок с момента получения от Исполнителя запроса предоставлять информацию и разъяснения по любому вопросу, связанному с выполнением обязательств по договору.</w:t>
      </w:r>
    </w:p>
    <w:p w:rsidR="007E3CC3" w:rsidRDefault="007E3CC3" w:rsidP="007747D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B1DB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B1DBA">
        <w:rPr>
          <w:sz w:val="22"/>
          <w:szCs w:val="22"/>
        </w:rPr>
        <w:t>10</w:t>
      </w:r>
      <w:r>
        <w:rPr>
          <w:sz w:val="22"/>
          <w:szCs w:val="22"/>
        </w:rPr>
        <w:t>. Заказчик обязан до начала обучения направить Исполнителю копии документов, подтверждающих наличие высшего/среднего профессионального образования(если это предусмотренно образовательной программой).</w:t>
      </w:r>
    </w:p>
    <w:p w:rsidR="00D23982" w:rsidRDefault="00D23982" w:rsidP="007747D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B1DB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B1DBA">
        <w:rPr>
          <w:sz w:val="22"/>
          <w:szCs w:val="22"/>
        </w:rPr>
        <w:t>11</w:t>
      </w:r>
      <w:r>
        <w:rPr>
          <w:sz w:val="22"/>
          <w:szCs w:val="22"/>
        </w:rPr>
        <w:t>. Заказчик обязан подписать Акт сдачи-приёмки в течении пяти рабочих дней с даты получения от Исполнителя или предоставить мотивированный отказ от подписания. В случае если Акт или несогласие Заказчика по Акту не получены Исполнителем в течении пятнадцати рабочих дней со дня получения Актов Заказчиком, то Акт считается подписанным Заказчиком, а услуги приняты в полном объёме.</w:t>
      </w:r>
    </w:p>
    <w:p w:rsidR="00CB1DBA" w:rsidRDefault="00CB1DBA" w:rsidP="007503F7">
      <w:pPr>
        <w:spacing w:before="120"/>
        <w:jc w:val="both"/>
        <w:rPr>
          <w:b/>
          <w:sz w:val="22"/>
          <w:szCs w:val="22"/>
        </w:rPr>
      </w:pPr>
    </w:p>
    <w:p w:rsidR="00E96BED" w:rsidRPr="00D571C5" w:rsidRDefault="00004D6F" w:rsidP="00004D6F">
      <w:pPr>
        <w:pStyle w:val="210"/>
        <w:tabs>
          <w:tab w:val="left" w:pos="3645"/>
          <w:tab w:val="center" w:pos="5101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96BED" w:rsidRPr="00D571C5">
        <w:rPr>
          <w:b/>
          <w:sz w:val="22"/>
          <w:szCs w:val="22"/>
        </w:rPr>
        <w:t>4.  Срок действия договора</w:t>
      </w:r>
    </w:p>
    <w:p w:rsidR="00E96BED" w:rsidRPr="00D571C5" w:rsidRDefault="00E96BED" w:rsidP="007503F7">
      <w:pPr>
        <w:pStyle w:val="210"/>
        <w:rPr>
          <w:sz w:val="22"/>
          <w:szCs w:val="22"/>
        </w:rPr>
      </w:pPr>
      <w:r w:rsidRPr="00D571C5">
        <w:rPr>
          <w:sz w:val="22"/>
          <w:szCs w:val="22"/>
        </w:rPr>
        <w:t xml:space="preserve">4.1. Настоящий договор вступает в силу с момента его подписания и действует до </w:t>
      </w:r>
      <w:r w:rsidR="000730F2" w:rsidRPr="00D571C5">
        <w:rPr>
          <w:sz w:val="22"/>
          <w:szCs w:val="22"/>
        </w:rPr>
        <w:t>31.12.201</w:t>
      </w:r>
      <w:r w:rsidR="00D114FF">
        <w:rPr>
          <w:sz w:val="22"/>
          <w:szCs w:val="22"/>
        </w:rPr>
        <w:t>8</w:t>
      </w:r>
      <w:r w:rsidR="000730F2" w:rsidRPr="00D571C5">
        <w:rPr>
          <w:sz w:val="22"/>
          <w:szCs w:val="22"/>
        </w:rPr>
        <w:t xml:space="preserve"> г.</w:t>
      </w:r>
    </w:p>
    <w:p w:rsidR="00E96BED" w:rsidRPr="00D571C5" w:rsidRDefault="00004D6F" w:rsidP="00004D6F">
      <w:pPr>
        <w:pStyle w:val="210"/>
        <w:tabs>
          <w:tab w:val="left" w:pos="3555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Pr="00004D6F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="00E96BED" w:rsidRPr="00D571C5">
        <w:rPr>
          <w:b/>
          <w:sz w:val="22"/>
          <w:szCs w:val="22"/>
        </w:rPr>
        <w:t>Ответственность сторон</w:t>
      </w:r>
    </w:p>
    <w:p w:rsidR="00E96BED" w:rsidRPr="00D571C5" w:rsidRDefault="003B4F60" w:rsidP="003B4F60">
      <w:pPr>
        <w:pStyle w:val="aa"/>
        <w:ind w:firstLine="0"/>
        <w:rPr>
          <w:sz w:val="22"/>
          <w:szCs w:val="22"/>
        </w:rPr>
      </w:pPr>
      <w:r w:rsidRPr="00D571C5">
        <w:rPr>
          <w:sz w:val="22"/>
          <w:szCs w:val="22"/>
        </w:rPr>
        <w:t xml:space="preserve">5.1. </w:t>
      </w:r>
      <w:r w:rsidR="00E96BED" w:rsidRPr="00D571C5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3B4F60" w:rsidRPr="00D571C5" w:rsidRDefault="003B4F60" w:rsidP="003B4F60">
      <w:pPr>
        <w:pStyle w:val="aa"/>
        <w:ind w:firstLine="0"/>
        <w:rPr>
          <w:sz w:val="22"/>
          <w:szCs w:val="22"/>
        </w:rPr>
      </w:pPr>
      <w:r w:rsidRPr="00D571C5">
        <w:rPr>
          <w:sz w:val="22"/>
          <w:szCs w:val="22"/>
        </w:rPr>
        <w:t xml:space="preserve">5.2. Исполнитель несет ответственность </w:t>
      </w:r>
      <w:r w:rsidRPr="00D571C5">
        <w:rPr>
          <w:sz w:val="22"/>
          <w:szCs w:val="22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программой.</w:t>
      </w:r>
    </w:p>
    <w:p w:rsidR="000B6355" w:rsidRPr="00D571C5" w:rsidRDefault="00E96BED" w:rsidP="000B6355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lastRenderedPageBreak/>
        <w:t>5.</w:t>
      </w:r>
      <w:r w:rsidR="003B4F60" w:rsidRPr="00D571C5">
        <w:rPr>
          <w:sz w:val="22"/>
          <w:szCs w:val="22"/>
        </w:rPr>
        <w:t>3</w:t>
      </w:r>
      <w:r w:rsidRPr="00D571C5">
        <w:rPr>
          <w:sz w:val="22"/>
          <w:szCs w:val="22"/>
        </w:rPr>
        <w:t>. 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0B6355" w:rsidRPr="00D571C5" w:rsidRDefault="000B6355" w:rsidP="000B6355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5.</w:t>
      </w:r>
      <w:r w:rsidR="003B4F60" w:rsidRPr="00D571C5">
        <w:rPr>
          <w:sz w:val="22"/>
          <w:szCs w:val="22"/>
        </w:rPr>
        <w:t>4.</w:t>
      </w:r>
      <w:r w:rsidRPr="00D571C5">
        <w:rPr>
          <w:sz w:val="22"/>
          <w:szCs w:val="22"/>
        </w:rPr>
        <w:t xml:space="preserve"> </w:t>
      </w:r>
    </w:p>
    <w:p w:rsidR="00D63002" w:rsidRPr="00D571C5" w:rsidRDefault="00D63002" w:rsidP="000B6355">
      <w:pPr>
        <w:jc w:val="both"/>
        <w:rPr>
          <w:sz w:val="22"/>
          <w:szCs w:val="22"/>
        </w:rPr>
      </w:pPr>
    </w:p>
    <w:p w:rsidR="00E96BED" w:rsidRPr="00D571C5" w:rsidRDefault="00004D6F" w:rsidP="000B635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E96BED" w:rsidRPr="00D571C5">
        <w:rPr>
          <w:b/>
          <w:sz w:val="22"/>
          <w:szCs w:val="22"/>
        </w:rPr>
        <w:t>6. Порядок изменения и расторжения договора</w:t>
      </w:r>
    </w:p>
    <w:p w:rsidR="00E96BED" w:rsidRPr="00D571C5" w:rsidRDefault="00E96BED" w:rsidP="007503F7">
      <w:pPr>
        <w:pStyle w:val="aa"/>
        <w:ind w:firstLine="0"/>
        <w:rPr>
          <w:color w:val="0000FF"/>
          <w:sz w:val="22"/>
          <w:szCs w:val="22"/>
        </w:rPr>
      </w:pPr>
      <w:r w:rsidRPr="00D571C5">
        <w:rPr>
          <w:sz w:val="22"/>
          <w:szCs w:val="22"/>
        </w:rPr>
        <w:t>6.1.</w:t>
      </w:r>
      <w:r w:rsidR="000B6355" w:rsidRPr="00D571C5">
        <w:rPr>
          <w:sz w:val="22"/>
          <w:szCs w:val="22"/>
        </w:rPr>
        <w:t xml:space="preserve"> Расторжение договора допускается по соглашению сторон</w:t>
      </w:r>
      <w:r w:rsidR="00FC46EC">
        <w:rPr>
          <w:sz w:val="22"/>
          <w:szCs w:val="22"/>
        </w:rPr>
        <w:t xml:space="preserve">, путем заключения дополнительного соглашения </w:t>
      </w:r>
      <w:r w:rsidR="000B6355" w:rsidRPr="00D571C5">
        <w:rPr>
          <w:sz w:val="22"/>
          <w:szCs w:val="22"/>
        </w:rPr>
        <w:t xml:space="preserve"> или по решению суда.</w:t>
      </w:r>
      <w:r w:rsidR="00032812" w:rsidRPr="00032812">
        <w:rPr>
          <w:sz w:val="22"/>
          <w:szCs w:val="22"/>
        </w:rPr>
        <w:t xml:space="preserve"> </w:t>
      </w:r>
    </w:p>
    <w:p w:rsidR="00FC46EC" w:rsidRDefault="00E96BED" w:rsidP="007503F7">
      <w:pPr>
        <w:pStyle w:val="aa"/>
        <w:ind w:firstLine="0"/>
        <w:rPr>
          <w:sz w:val="22"/>
          <w:szCs w:val="22"/>
        </w:rPr>
      </w:pPr>
      <w:r w:rsidRPr="00D571C5">
        <w:rPr>
          <w:sz w:val="22"/>
          <w:szCs w:val="22"/>
        </w:rPr>
        <w:t>6.</w:t>
      </w:r>
      <w:r w:rsidR="00450B89" w:rsidRPr="00D571C5">
        <w:rPr>
          <w:sz w:val="22"/>
          <w:szCs w:val="22"/>
        </w:rPr>
        <w:t>2</w:t>
      </w:r>
      <w:r w:rsidRPr="00D571C5">
        <w:rPr>
          <w:sz w:val="22"/>
          <w:szCs w:val="22"/>
        </w:rPr>
        <w:t xml:space="preserve">. </w:t>
      </w:r>
      <w:r w:rsidR="00FC46EC">
        <w:rPr>
          <w:sz w:val="22"/>
          <w:szCs w:val="22"/>
        </w:rPr>
        <w:t>Заказчик имеет право расторгнуть договор в о</w:t>
      </w:r>
      <w:r w:rsidRPr="00D571C5">
        <w:rPr>
          <w:sz w:val="22"/>
          <w:szCs w:val="22"/>
        </w:rPr>
        <w:t>дносторонне</w:t>
      </w:r>
      <w:r w:rsidR="00FC46EC">
        <w:rPr>
          <w:sz w:val="22"/>
          <w:szCs w:val="22"/>
        </w:rPr>
        <w:t>м порядке в случае</w:t>
      </w:r>
      <w:r w:rsidRPr="00D571C5">
        <w:rPr>
          <w:sz w:val="22"/>
          <w:szCs w:val="22"/>
        </w:rPr>
        <w:t xml:space="preserve"> </w:t>
      </w:r>
      <w:r w:rsidR="00FC46EC" w:rsidRPr="00D571C5">
        <w:rPr>
          <w:sz w:val="22"/>
          <w:szCs w:val="22"/>
        </w:rPr>
        <w:t xml:space="preserve">просрочки </w:t>
      </w:r>
      <w:r w:rsidR="00FC46EC">
        <w:rPr>
          <w:sz w:val="22"/>
          <w:szCs w:val="22"/>
        </w:rPr>
        <w:t xml:space="preserve">Исполнителем </w:t>
      </w:r>
      <w:r w:rsidR="00FC46EC" w:rsidRPr="00D571C5">
        <w:rPr>
          <w:sz w:val="22"/>
          <w:szCs w:val="22"/>
        </w:rPr>
        <w:t>оплаты стоимости платных образовательных услуг</w:t>
      </w:r>
      <w:r w:rsidR="00FC46EC">
        <w:rPr>
          <w:sz w:val="22"/>
          <w:szCs w:val="22"/>
        </w:rPr>
        <w:t>, в соответствии</w:t>
      </w:r>
      <w:r w:rsidR="00FC46EC" w:rsidRPr="00D571C5">
        <w:rPr>
          <w:sz w:val="22"/>
          <w:szCs w:val="22"/>
        </w:rPr>
        <w:t xml:space="preserve"> ст. 54 п.7 Федерального Закона «Об образовании в РФ» № 273-ФЗ (от ред. 03.02.2014)</w:t>
      </w:r>
      <w:r w:rsidR="00FC46EC">
        <w:rPr>
          <w:sz w:val="22"/>
          <w:szCs w:val="22"/>
        </w:rPr>
        <w:t xml:space="preserve">, </w:t>
      </w:r>
      <w:r w:rsidR="00FC46EC" w:rsidRPr="00D571C5">
        <w:rPr>
          <w:sz w:val="22"/>
          <w:szCs w:val="22"/>
        </w:rPr>
        <w:t>а так же в случае нарушения Заказчиком и Слушателем его обязанностей, перечисленных в пункте 3.2. и п. 3.3 настоящего Договора</w:t>
      </w:r>
      <w:r w:rsidR="00FC46EC">
        <w:rPr>
          <w:sz w:val="22"/>
          <w:szCs w:val="22"/>
        </w:rPr>
        <w:t>.</w:t>
      </w:r>
    </w:p>
    <w:p w:rsidR="00E96BED" w:rsidRPr="00D571C5" w:rsidRDefault="00FC46EC" w:rsidP="007503F7">
      <w:pPr>
        <w:pStyle w:val="aa"/>
        <w:ind w:firstLine="0"/>
        <w:rPr>
          <w:sz w:val="22"/>
          <w:szCs w:val="22"/>
        </w:rPr>
      </w:pPr>
      <w:r>
        <w:rPr>
          <w:sz w:val="22"/>
          <w:szCs w:val="22"/>
        </w:rPr>
        <w:t>6.3.</w:t>
      </w:r>
      <w:r w:rsidR="00E96BED" w:rsidRPr="00D571C5">
        <w:rPr>
          <w:sz w:val="22"/>
          <w:szCs w:val="22"/>
        </w:rPr>
        <w:t>При изменении условий договора стороны обязаны заключить дополнительное соглашение, являющееся неотъемлемой частью настоящего договора.</w:t>
      </w:r>
    </w:p>
    <w:p w:rsidR="00D63002" w:rsidRPr="00D571C5" w:rsidRDefault="00D63002" w:rsidP="00D63002">
      <w:pPr>
        <w:ind w:left="714"/>
        <w:rPr>
          <w:b/>
          <w:sz w:val="22"/>
          <w:szCs w:val="22"/>
        </w:rPr>
      </w:pPr>
    </w:p>
    <w:p w:rsidR="00E96BED" w:rsidRPr="00D571C5" w:rsidRDefault="00E96BED" w:rsidP="007503F7">
      <w:pPr>
        <w:numPr>
          <w:ilvl w:val="0"/>
          <w:numId w:val="1"/>
        </w:numPr>
        <w:tabs>
          <w:tab w:val="clear" w:pos="720"/>
          <w:tab w:val="num" w:pos="644"/>
          <w:tab w:val="left" w:pos="717"/>
        </w:tabs>
        <w:ind w:left="714" w:hanging="357"/>
        <w:jc w:val="center"/>
        <w:rPr>
          <w:b/>
          <w:sz w:val="22"/>
          <w:szCs w:val="22"/>
        </w:rPr>
      </w:pPr>
      <w:r w:rsidRPr="00D571C5">
        <w:rPr>
          <w:b/>
          <w:sz w:val="22"/>
          <w:szCs w:val="22"/>
        </w:rPr>
        <w:t>Прочие условия</w:t>
      </w:r>
    </w:p>
    <w:p w:rsidR="00004D6F" w:rsidRDefault="00E96BED" w:rsidP="00004D6F">
      <w:pPr>
        <w:pStyle w:val="211"/>
        <w:spacing w:after="0" w:line="240" w:lineRule="auto"/>
        <w:ind w:left="0"/>
        <w:jc w:val="both"/>
        <w:rPr>
          <w:sz w:val="22"/>
          <w:szCs w:val="22"/>
        </w:rPr>
      </w:pPr>
      <w:r w:rsidRPr="00D571C5">
        <w:rPr>
          <w:sz w:val="22"/>
          <w:szCs w:val="22"/>
        </w:rPr>
        <w:t xml:space="preserve">7.1. Настоящий договор составлен в </w:t>
      </w:r>
      <w:r w:rsidR="00C85234">
        <w:rPr>
          <w:sz w:val="22"/>
          <w:szCs w:val="22"/>
        </w:rPr>
        <w:t>нескольких</w:t>
      </w:r>
      <w:r w:rsidRPr="00D571C5">
        <w:rPr>
          <w:sz w:val="22"/>
          <w:szCs w:val="22"/>
        </w:rPr>
        <w:t xml:space="preserve"> экземплярах одинаковой юридической силы по одному для каждой из сторон.</w:t>
      </w:r>
    </w:p>
    <w:p w:rsidR="00004D6F" w:rsidRPr="00004D6F" w:rsidRDefault="00004D6F" w:rsidP="00004D6F">
      <w:pPr>
        <w:pStyle w:val="211"/>
        <w:spacing w:after="0" w:line="240" w:lineRule="auto"/>
        <w:ind w:left="0"/>
        <w:jc w:val="both"/>
        <w:rPr>
          <w:sz w:val="22"/>
          <w:szCs w:val="22"/>
        </w:rPr>
      </w:pPr>
      <w:r w:rsidRPr="00004D6F">
        <w:rPr>
          <w:sz w:val="22"/>
          <w:szCs w:val="22"/>
        </w:rPr>
        <w:t xml:space="preserve"> </w:t>
      </w:r>
      <w:r>
        <w:rPr>
          <w:sz w:val="22"/>
          <w:szCs w:val="22"/>
        </w:rPr>
        <w:t>7.2.</w:t>
      </w:r>
      <w:r w:rsidRPr="00004D6F">
        <w:rPr>
          <w:sz w:val="22"/>
          <w:szCs w:val="22"/>
        </w:rPr>
        <w:t>Замена документа об окончании обучения, вызванная неверной информацией, указанной «ЗАКАЗЧИКОМ» в заявке или Приложениях к настоящему договору оплачивается отдельно в размере 8</w:t>
      </w:r>
      <w:r w:rsidRPr="00004D6F">
        <w:rPr>
          <w:b/>
          <w:sz w:val="22"/>
          <w:szCs w:val="22"/>
        </w:rPr>
        <w:t>00</w:t>
      </w:r>
      <w:r w:rsidRPr="00004D6F">
        <w:rPr>
          <w:sz w:val="22"/>
          <w:szCs w:val="22"/>
        </w:rPr>
        <w:t xml:space="preserve"> (Восемьсот рублей ) за один документ.</w:t>
      </w:r>
    </w:p>
    <w:p w:rsidR="00E96BED" w:rsidRPr="00D571C5" w:rsidRDefault="00E96BED" w:rsidP="007503F7">
      <w:pPr>
        <w:jc w:val="both"/>
        <w:rPr>
          <w:sz w:val="22"/>
          <w:szCs w:val="22"/>
        </w:rPr>
      </w:pPr>
      <w:r w:rsidRPr="00D571C5">
        <w:rPr>
          <w:sz w:val="22"/>
          <w:szCs w:val="22"/>
        </w:rPr>
        <w:t>7.</w:t>
      </w:r>
      <w:r w:rsidR="00004D6F">
        <w:rPr>
          <w:sz w:val="22"/>
          <w:szCs w:val="22"/>
        </w:rPr>
        <w:t>3</w:t>
      </w:r>
      <w:r w:rsidRPr="00D571C5">
        <w:rPr>
          <w:sz w:val="22"/>
          <w:szCs w:val="22"/>
        </w:rPr>
        <w:t>. Все разногласия, возникающие по настоящему договору, разрешаются путём переговоров. При не</w:t>
      </w:r>
      <w:r w:rsidR="000730F2" w:rsidRPr="00D571C5">
        <w:rPr>
          <w:sz w:val="22"/>
          <w:szCs w:val="22"/>
        </w:rPr>
        <w:t xml:space="preserve"> </w:t>
      </w:r>
      <w:r w:rsidRPr="00D571C5">
        <w:rPr>
          <w:sz w:val="22"/>
          <w:szCs w:val="22"/>
        </w:rPr>
        <w:t>достижении согласия – в соответствии с действующим законодательством РФ.</w:t>
      </w:r>
    </w:p>
    <w:p w:rsidR="00CB1EF7" w:rsidRDefault="00C85234" w:rsidP="00C85234">
      <w:pPr>
        <w:tabs>
          <w:tab w:val="left" w:pos="375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96BED" w:rsidRDefault="00CB1EF7" w:rsidP="00C85234">
      <w:pPr>
        <w:tabs>
          <w:tab w:val="left" w:pos="375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E96BED" w:rsidRPr="00D571C5">
        <w:rPr>
          <w:b/>
          <w:sz w:val="22"/>
          <w:szCs w:val="22"/>
        </w:rPr>
        <w:t>Юридические адреса сторон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28"/>
        <w:gridCol w:w="5065"/>
      </w:tblGrid>
      <w:tr w:rsidR="00D1370A" w:rsidTr="00502D8E">
        <w:trPr>
          <w:trHeight w:val="4127"/>
        </w:trPr>
        <w:tc>
          <w:tcPr>
            <w:tcW w:w="5128" w:type="dxa"/>
          </w:tcPr>
          <w:p w:rsidR="00D1370A" w:rsidRPr="00D571C5" w:rsidRDefault="00D1370A" w:rsidP="00D1370A">
            <w:pPr>
              <w:jc w:val="center"/>
              <w:rPr>
                <w:sz w:val="22"/>
                <w:szCs w:val="22"/>
              </w:rPr>
            </w:pPr>
            <w:r w:rsidRPr="00D571C5">
              <w:rPr>
                <w:sz w:val="22"/>
                <w:szCs w:val="22"/>
              </w:rPr>
              <w:t>«</w:t>
            </w:r>
            <w:r w:rsidRPr="00D571C5">
              <w:rPr>
                <w:b/>
                <w:sz w:val="22"/>
                <w:szCs w:val="22"/>
              </w:rPr>
              <w:t>Исполнитель</w:t>
            </w:r>
            <w:r w:rsidRPr="00D571C5">
              <w:rPr>
                <w:sz w:val="22"/>
                <w:szCs w:val="22"/>
              </w:rPr>
              <w:t>»:</w:t>
            </w:r>
          </w:p>
          <w:p w:rsidR="00425A94" w:rsidRDefault="00425A94" w:rsidP="00425A94">
            <w:pPr>
              <w:spacing w:line="240" w:lineRule="exact"/>
            </w:pPr>
            <w:r w:rsidRPr="006F4BE1">
              <w:t>ООО "НПО "Профспеццентр"</w:t>
            </w:r>
            <w:r>
              <w:t xml:space="preserve">                                                   </w:t>
            </w:r>
          </w:p>
          <w:p w:rsidR="00425A94" w:rsidRDefault="00425A94" w:rsidP="00425A94">
            <w:pPr>
              <w:spacing w:line="240" w:lineRule="exact"/>
            </w:pPr>
            <w:r w:rsidRPr="00974436">
              <w:t>Адрес места нахождения:</w:t>
            </w:r>
          </w:p>
          <w:p w:rsidR="00425A94" w:rsidRPr="00974436" w:rsidRDefault="00425A94" w:rsidP="00425A94">
            <w:pPr>
              <w:spacing w:line="240" w:lineRule="exact"/>
            </w:pPr>
            <w:r>
              <w:t>Фактический:</w:t>
            </w:r>
            <w:r w:rsidRPr="00974436">
              <w:t xml:space="preserve"> </w:t>
            </w:r>
            <w:r>
              <w:t>690091</w:t>
            </w:r>
            <w:r w:rsidRPr="00974436">
              <w:t xml:space="preserve">, </w:t>
            </w:r>
            <w:r>
              <w:t>Приморский край,</w:t>
            </w:r>
            <w:r w:rsidRPr="00974436">
              <w:t>.</w:t>
            </w:r>
          </w:p>
          <w:p w:rsidR="00425A94" w:rsidRDefault="00425A94" w:rsidP="00425A94">
            <w:pPr>
              <w:spacing w:line="240" w:lineRule="exact"/>
            </w:pPr>
            <w:r w:rsidRPr="00974436">
              <w:t>г.</w:t>
            </w:r>
            <w:r>
              <w:t>Владивосток,ул.Набережная,10, каб.244</w:t>
            </w:r>
          </w:p>
          <w:p w:rsidR="00425A94" w:rsidRPr="00974436" w:rsidRDefault="00425A94" w:rsidP="00425A94">
            <w:pPr>
              <w:spacing w:line="240" w:lineRule="exact"/>
            </w:pPr>
            <w:r>
              <w:t>Юридический:690092 г.Владивосток,ул Пацаева7-9</w:t>
            </w:r>
          </w:p>
          <w:p w:rsidR="00425A94" w:rsidRDefault="00425A94" w:rsidP="00425A94">
            <w:pPr>
              <w:spacing w:line="240" w:lineRule="exact"/>
            </w:pPr>
            <w:r>
              <w:t>БАНКОВСКИЕ РЕКВИЗИТЫ</w:t>
            </w:r>
          </w:p>
          <w:p w:rsidR="00425A94" w:rsidRPr="00670EC8" w:rsidRDefault="00425A94" w:rsidP="00425A94">
            <w:pPr>
              <w:spacing w:line="240" w:lineRule="exact"/>
            </w:pPr>
            <w:r w:rsidRPr="00974436">
              <w:t xml:space="preserve">ИНН/КПП </w:t>
            </w:r>
            <w:r w:rsidRPr="00670EC8">
              <w:rPr>
                <w:color w:val="000000"/>
                <w:shd w:val="clear" w:color="auto" w:fill="FFFFFF"/>
              </w:rPr>
              <w:t>2537118699 / 253701001</w:t>
            </w:r>
          </w:p>
          <w:p w:rsidR="00425A94" w:rsidRPr="00974436" w:rsidRDefault="00425A94" w:rsidP="00425A94">
            <w:pPr>
              <w:spacing w:line="240" w:lineRule="exact"/>
            </w:pPr>
            <w:r w:rsidRPr="00974436">
              <w:t xml:space="preserve">Расч.счет </w:t>
            </w:r>
            <w:r w:rsidRPr="002A34EE">
              <w:t xml:space="preserve"> р/с</w:t>
            </w:r>
            <w:r w:rsidRPr="006F4BE1">
              <w:t>40702810300060000650</w:t>
            </w:r>
          </w:p>
          <w:p w:rsidR="00425A94" w:rsidRDefault="00425A94" w:rsidP="00425A94">
            <w:pPr>
              <w:spacing w:line="240" w:lineRule="exact"/>
            </w:pPr>
            <w:r w:rsidRPr="006F4BE1">
              <w:rPr>
                <w:sz w:val="18"/>
                <w:szCs w:val="18"/>
              </w:rPr>
              <w:t>ПАО</w:t>
            </w:r>
            <w:r w:rsidRPr="006F4BE1">
              <w:t xml:space="preserve"> «Дальневосточный банк» г</w:t>
            </w:r>
            <w:r w:rsidRPr="006F4BE1">
              <w:rPr>
                <w:sz w:val="18"/>
                <w:szCs w:val="18"/>
              </w:rPr>
              <w:t>.Владивосток</w:t>
            </w:r>
          </w:p>
          <w:p w:rsidR="00425A94" w:rsidRDefault="00425A94" w:rsidP="00425A94">
            <w:pPr>
              <w:spacing w:line="240" w:lineRule="exact"/>
            </w:pPr>
            <w:r w:rsidRPr="00974436">
              <w:t xml:space="preserve">Кор.счет </w:t>
            </w:r>
            <w:r>
              <w:t xml:space="preserve"> </w:t>
            </w:r>
            <w:r w:rsidRPr="009D7E01">
              <w:t>30101810900000000705</w:t>
            </w:r>
          </w:p>
          <w:p w:rsidR="00425A94" w:rsidRDefault="00425A94" w:rsidP="00425A94">
            <w:pPr>
              <w:spacing w:line="240" w:lineRule="exact"/>
            </w:pPr>
            <w:r>
              <w:t xml:space="preserve"> </w:t>
            </w:r>
            <w:r w:rsidRPr="009D7E01">
              <w:t xml:space="preserve"> </w:t>
            </w:r>
            <w:r w:rsidRPr="00974436">
              <w:t>БИК</w:t>
            </w:r>
            <w:r w:rsidRPr="006F4BE1">
              <w:rPr>
                <w:sz w:val="22"/>
                <w:szCs w:val="22"/>
              </w:rPr>
              <w:t>040507705</w:t>
            </w:r>
            <w:r w:rsidRPr="00974436">
              <w:t>,</w:t>
            </w:r>
            <w:r>
              <w:t xml:space="preserve"> </w:t>
            </w:r>
            <w:r w:rsidRPr="00974436">
              <w:t>ОГРН</w:t>
            </w:r>
            <w:r>
              <w:t xml:space="preserve"> 1152537006566,</w:t>
            </w:r>
          </w:p>
          <w:p w:rsidR="00425A94" w:rsidRDefault="00425A94" w:rsidP="00425A94">
            <w:r>
              <w:t>Тел: (423)201-26-59.Тел:8(924)731-26-59</w:t>
            </w:r>
          </w:p>
          <w:p w:rsidR="00D1370A" w:rsidRDefault="00425A94" w:rsidP="00425A94">
            <w:pPr>
              <w:rPr>
                <w:b/>
                <w:sz w:val="22"/>
                <w:szCs w:val="22"/>
              </w:rPr>
            </w:pPr>
            <w:r>
              <w:t>Э</w:t>
            </w:r>
            <w:r w:rsidRPr="00974436">
              <w:t>л.почта:</w:t>
            </w:r>
            <w:r>
              <w:rPr>
                <w:lang w:val="en-US"/>
              </w:rPr>
              <w:t>profcenter</w:t>
            </w:r>
            <w:r w:rsidRPr="009D7E01">
              <w:t>1@</w:t>
            </w:r>
            <w:r>
              <w:rPr>
                <w:lang w:val="en-US"/>
              </w:rPr>
              <w:t>yandex</w:t>
            </w:r>
            <w:r w:rsidRPr="009D7E0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5065" w:type="dxa"/>
          </w:tcPr>
          <w:p w:rsidR="00E10F89" w:rsidRPr="001E6091" w:rsidRDefault="00E10F89" w:rsidP="00E10F89">
            <w:pPr>
              <w:jc w:val="center"/>
              <w:rPr>
                <w:b/>
                <w:sz w:val="22"/>
                <w:szCs w:val="22"/>
              </w:rPr>
            </w:pPr>
            <w:r w:rsidRPr="001E6091">
              <w:rPr>
                <w:b/>
                <w:sz w:val="22"/>
                <w:szCs w:val="22"/>
              </w:rPr>
              <w:t>«Заказчик»:</w:t>
            </w:r>
          </w:p>
          <w:p w:rsidR="000C57F5" w:rsidRDefault="000C57F5" w:rsidP="00E10F89">
            <w:pPr>
              <w:jc w:val="both"/>
              <w:rPr>
                <w:sz w:val="22"/>
                <w:szCs w:val="22"/>
              </w:rPr>
            </w:pPr>
          </w:p>
          <w:p w:rsidR="00D1370A" w:rsidRDefault="00CB1DBA" w:rsidP="00CB1DBA">
            <w:pPr>
              <w:tabs>
                <w:tab w:val="left" w:pos="225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CB1DBA">
              <w:rPr>
                <w:sz w:val="22"/>
                <w:szCs w:val="22"/>
              </w:rPr>
              <w:t>ФИО</w:t>
            </w:r>
            <w:r w:rsidR="00E40C20">
              <w:rPr>
                <w:sz w:val="22"/>
                <w:szCs w:val="22"/>
              </w:rPr>
              <w:t xml:space="preserve"> </w:t>
            </w:r>
            <w:r w:rsidR="007B66AB">
              <w:rPr>
                <w:sz w:val="22"/>
                <w:szCs w:val="22"/>
              </w:rPr>
              <w:t xml:space="preserve">  </w:t>
            </w:r>
            <w:r w:rsidR="000979B1">
              <w:rPr>
                <w:sz w:val="22"/>
                <w:szCs w:val="22"/>
              </w:rPr>
              <w:t>_______________________________</w:t>
            </w:r>
          </w:p>
          <w:p w:rsidR="00502D8E" w:rsidRDefault="00CB1DBA" w:rsidP="00CB1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Паспорт</w:t>
            </w:r>
            <w:r w:rsidR="001B0EEF">
              <w:rPr>
                <w:sz w:val="22"/>
                <w:szCs w:val="22"/>
                <w:u w:val="single"/>
              </w:rPr>
              <w:t xml:space="preserve"> </w:t>
            </w:r>
            <w:r w:rsidR="000979B1">
              <w:rPr>
                <w:sz w:val="22"/>
                <w:szCs w:val="22"/>
                <w:u w:val="single"/>
              </w:rPr>
              <w:t>_______</w:t>
            </w:r>
            <w:r w:rsidR="00582DA0">
              <w:rPr>
                <w:sz w:val="22"/>
                <w:szCs w:val="22"/>
                <w:u w:val="single"/>
              </w:rPr>
              <w:t xml:space="preserve"> </w:t>
            </w:r>
            <w:r w:rsidR="001B0EEF">
              <w:rPr>
                <w:sz w:val="22"/>
                <w:szCs w:val="22"/>
                <w:u w:val="single"/>
              </w:rPr>
              <w:t xml:space="preserve"> </w:t>
            </w:r>
            <w:r w:rsidR="000979B1">
              <w:rPr>
                <w:sz w:val="22"/>
                <w:szCs w:val="22"/>
                <w:u w:val="single"/>
              </w:rPr>
              <w:t xml:space="preserve">       №_____________</w:t>
            </w:r>
            <w:r>
              <w:rPr>
                <w:sz w:val="22"/>
                <w:szCs w:val="22"/>
              </w:rPr>
              <w:t>______</w:t>
            </w:r>
          </w:p>
          <w:p w:rsidR="00502D8E" w:rsidRDefault="00502D8E" w:rsidP="00502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Выдан</w:t>
            </w:r>
            <w:r w:rsidR="00382419">
              <w:rPr>
                <w:sz w:val="22"/>
                <w:szCs w:val="22"/>
              </w:rPr>
              <w:t>:</w:t>
            </w:r>
            <w:r w:rsidR="001B0EEF">
              <w:rPr>
                <w:sz w:val="22"/>
                <w:szCs w:val="22"/>
              </w:rPr>
              <w:t xml:space="preserve"> </w:t>
            </w:r>
            <w:r w:rsidR="000979B1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0979B1" w:rsidRDefault="00502D8E" w:rsidP="00502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979B1">
              <w:rPr>
                <w:sz w:val="22"/>
                <w:szCs w:val="22"/>
              </w:rPr>
              <w:t>________________________________________</w:t>
            </w:r>
          </w:p>
          <w:p w:rsidR="00502D8E" w:rsidRDefault="00502D8E" w:rsidP="00502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382419">
              <w:rPr>
                <w:sz w:val="22"/>
                <w:szCs w:val="22"/>
              </w:rPr>
              <w:t xml:space="preserve"> </w:t>
            </w:r>
            <w:r w:rsidR="000979B1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</w:t>
            </w:r>
            <w:r w:rsidR="00382419">
              <w:rPr>
                <w:sz w:val="22"/>
                <w:szCs w:val="22"/>
              </w:rPr>
              <w:t xml:space="preserve"> </w:t>
            </w:r>
            <w:r w:rsidR="00990FA5">
              <w:rPr>
                <w:sz w:val="22"/>
                <w:szCs w:val="22"/>
              </w:rPr>
              <w:t>Зареги</w:t>
            </w:r>
            <w:r>
              <w:rPr>
                <w:sz w:val="22"/>
                <w:szCs w:val="22"/>
              </w:rPr>
              <w:t>стрирован</w:t>
            </w:r>
            <w:r w:rsidR="00097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 w:rsidR="007B66AB">
              <w:rPr>
                <w:sz w:val="22"/>
                <w:szCs w:val="22"/>
              </w:rPr>
              <w:t>_________________________</w:t>
            </w:r>
          </w:p>
          <w:p w:rsidR="00502D8E" w:rsidRPr="00382419" w:rsidRDefault="00502D8E" w:rsidP="00502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824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382419">
              <w:rPr>
                <w:sz w:val="22"/>
                <w:szCs w:val="22"/>
              </w:rPr>
              <w:t>_</w:t>
            </w:r>
            <w:r w:rsidR="000979B1">
              <w:rPr>
                <w:sz w:val="22"/>
                <w:szCs w:val="22"/>
              </w:rPr>
              <w:t>_________________</w:t>
            </w:r>
            <w:r w:rsidRPr="00382419">
              <w:rPr>
                <w:sz w:val="22"/>
                <w:szCs w:val="22"/>
              </w:rPr>
              <w:t>______________</w:t>
            </w:r>
          </w:p>
          <w:p w:rsidR="00502D8E" w:rsidRPr="00382419" w:rsidRDefault="00502D8E" w:rsidP="00502D8E">
            <w:pPr>
              <w:rPr>
                <w:sz w:val="22"/>
                <w:szCs w:val="22"/>
              </w:rPr>
            </w:pPr>
          </w:p>
          <w:p w:rsidR="00502D8E" w:rsidRPr="00502D8E" w:rsidRDefault="00502D8E" w:rsidP="0009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="00382419">
              <w:rPr>
                <w:sz w:val="22"/>
                <w:szCs w:val="22"/>
              </w:rPr>
              <w:t xml:space="preserve"> :</w:t>
            </w:r>
            <w:r w:rsidR="007B66A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979B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______________________________</w:t>
            </w:r>
          </w:p>
        </w:tc>
      </w:tr>
    </w:tbl>
    <w:p w:rsidR="001A4BB4" w:rsidRPr="001A4BB4" w:rsidRDefault="001A4BB4" w:rsidP="001A4BB4">
      <w:pPr>
        <w:rPr>
          <w:lang w:eastAsia="ru-RU"/>
        </w:rPr>
      </w:pPr>
    </w:p>
    <w:tbl>
      <w:tblPr>
        <w:tblW w:w="10807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62"/>
      </w:tblGrid>
      <w:tr w:rsidR="00CC07FF" w:rsidTr="007B66AB">
        <w:tc>
          <w:tcPr>
            <w:tcW w:w="5245" w:type="dxa"/>
          </w:tcPr>
          <w:p w:rsidR="00CC07FF" w:rsidRPr="008471DA" w:rsidRDefault="00CC07FF" w:rsidP="008471DA">
            <w:pPr>
              <w:jc w:val="center"/>
              <w:rPr>
                <w:b/>
                <w:sz w:val="22"/>
                <w:szCs w:val="22"/>
              </w:rPr>
            </w:pPr>
            <w:r w:rsidRPr="008471DA">
              <w:rPr>
                <w:sz w:val="22"/>
                <w:szCs w:val="22"/>
              </w:rPr>
              <w:t>«</w:t>
            </w:r>
            <w:r w:rsidRPr="008471DA">
              <w:rPr>
                <w:b/>
                <w:sz w:val="22"/>
                <w:szCs w:val="22"/>
              </w:rPr>
              <w:t>Исполнитель»</w:t>
            </w:r>
          </w:p>
          <w:p w:rsidR="00CC07FF" w:rsidRPr="008471DA" w:rsidRDefault="00CC07FF" w:rsidP="00556B46">
            <w:pPr>
              <w:rPr>
                <w:b/>
                <w:sz w:val="22"/>
                <w:szCs w:val="22"/>
              </w:rPr>
            </w:pPr>
          </w:p>
          <w:p w:rsidR="00CC07FF" w:rsidRPr="008471DA" w:rsidRDefault="00C85234" w:rsidP="00556B46">
            <w:pPr>
              <w:rPr>
                <w:sz w:val="22"/>
                <w:szCs w:val="22"/>
              </w:rPr>
            </w:pPr>
            <w:r w:rsidRPr="00C85234">
              <w:rPr>
                <w:sz w:val="22"/>
                <w:szCs w:val="22"/>
              </w:rPr>
              <w:t>Ген.директор</w:t>
            </w:r>
            <w:r w:rsidR="00CC07FF" w:rsidRPr="008471DA">
              <w:rPr>
                <w:b/>
                <w:sz w:val="22"/>
                <w:szCs w:val="22"/>
              </w:rPr>
              <w:t>_________________</w:t>
            </w:r>
            <w:r w:rsidR="00CC07FF" w:rsidRPr="008471DA">
              <w:rPr>
                <w:sz w:val="22"/>
                <w:szCs w:val="22"/>
              </w:rPr>
              <w:t xml:space="preserve">_ А. В. </w:t>
            </w:r>
            <w:r>
              <w:rPr>
                <w:sz w:val="22"/>
                <w:szCs w:val="22"/>
              </w:rPr>
              <w:t>Быкова</w:t>
            </w:r>
          </w:p>
          <w:p w:rsidR="00CC07FF" w:rsidRPr="008471DA" w:rsidRDefault="00CC07FF" w:rsidP="00556B46">
            <w:pPr>
              <w:rPr>
                <w:sz w:val="22"/>
                <w:szCs w:val="22"/>
              </w:rPr>
            </w:pPr>
            <w:r w:rsidRPr="008471DA">
              <w:rPr>
                <w:sz w:val="22"/>
                <w:szCs w:val="22"/>
              </w:rPr>
              <w:t xml:space="preserve">      </w:t>
            </w:r>
          </w:p>
          <w:p w:rsidR="00CC07FF" w:rsidRPr="008471DA" w:rsidRDefault="00CC07FF" w:rsidP="00556B46">
            <w:pPr>
              <w:rPr>
                <w:sz w:val="22"/>
                <w:szCs w:val="22"/>
              </w:rPr>
            </w:pPr>
          </w:p>
          <w:p w:rsidR="00CC07FF" w:rsidRDefault="00CC07FF" w:rsidP="00556B46">
            <w:pPr>
              <w:rPr>
                <w:lang w:eastAsia="ru-RU"/>
              </w:rPr>
            </w:pPr>
            <w:r w:rsidRPr="008471DA">
              <w:rPr>
                <w:sz w:val="22"/>
                <w:szCs w:val="22"/>
              </w:rPr>
              <w:t xml:space="preserve">                             М. П.</w:t>
            </w:r>
          </w:p>
        </w:tc>
        <w:tc>
          <w:tcPr>
            <w:tcW w:w="5562" w:type="dxa"/>
          </w:tcPr>
          <w:p w:rsidR="00CC07FF" w:rsidRPr="008471DA" w:rsidRDefault="00CC07FF" w:rsidP="008471DA">
            <w:pPr>
              <w:jc w:val="center"/>
              <w:rPr>
                <w:b/>
                <w:sz w:val="22"/>
                <w:szCs w:val="22"/>
              </w:rPr>
            </w:pPr>
            <w:r w:rsidRPr="008471DA">
              <w:rPr>
                <w:b/>
                <w:sz w:val="22"/>
                <w:szCs w:val="22"/>
              </w:rPr>
              <w:t>«Заказчик»</w:t>
            </w:r>
          </w:p>
          <w:p w:rsidR="00CC07FF" w:rsidRPr="008471DA" w:rsidRDefault="00CC07FF" w:rsidP="008471DA">
            <w:pPr>
              <w:jc w:val="both"/>
              <w:rPr>
                <w:b/>
                <w:sz w:val="22"/>
                <w:szCs w:val="22"/>
              </w:rPr>
            </w:pPr>
          </w:p>
          <w:p w:rsidR="007B3E60" w:rsidRPr="007B3E60" w:rsidRDefault="007E1746" w:rsidP="007B3E60">
            <w:pPr>
              <w:tabs>
                <w:tab w:val="left" w:pos="13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A3F03">
              <w:rPr>
                <w:sz w:val="22"/>
                <w:szCs w:val="22"/>
              </w:rPr>
              <w:t xml:space="preserve"> </w:t>
            </w:r>
            <w:r w:rsidR="00CC07FF">
              <w:rPr>
                <w:sz w:val="22"/>
                <w:szCs w:val="22"/>
              </w:rPr>
              <w:t>_______________</w:t>
            </w:r>
            <w:r w:rsidR="004A208A">
              <w:rPr>
                <w:sz w:val="22"/>
                <w:szCs w:val="22"/>
              </w:rPr>
              <w:t>_____</w:t>
            </w:r>
            <w:r w:rsidR="00092098">
              <w:rPr>
                <w:sz w:val="22"/>
                <w:szCs w:val="22"/>
              </w:rPr>
              <w:t>/_</w:t>
            </w:r>
            <w:r w:rsidR="000979B1">
              <w:rPr>
                <w:sz w:val="22"/>
                <w:szCs w:val="22"/>
              </w:rPr>
              <w:t>______</w:t>
            </w:r>
            <w:r w:rsidR="00092098">
              <w:rPr>
                <w:sz w:val="22"/>
                <w:szCs w:val="22"/>
              </w:rPr>
              <w:t>__________/</w:t>
            </w:r>
          </w:p>
          <w:p w:rsidR="00CC07FF" w:rsidRDefault="00CC07FF" w:rsidP="00D02474">
            <w:pPr>
              <w:jc w:val="both"/>
              <w:rPr>
                <w:sz w:val="24"/>
                <w:szCs w:val="24"/>
              </w:rPr>
            </w:pPr>
          </w:p>
          <w:p w:rsidR="00CC07FF" w:rsidRDefault="00CC07FF" w:rsidP="00556B46">
            <w:pPr>
              <w:rPr>
                <w:sz w:val="22"/>
                <w:szCs w:val="22"/>
              </w:rPr>
            </w:pPr>
          </w:p>
          <w:p w:rsidR="00CC07FF" w:rsidRDefault="00502D8E" w:rsidP="00556B46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</w:p>
        </w:tc>
      </w:tr>
    </w:tbl>
    <w:p w:rsidR="00556B46" w:rsidRPr="00556B46" w:rsidRDefault="00556B46" w:rsidP="00556B46">
      <w:pPr>
        <w:ind w:left="720"/>
        <w:rPr>
          <w:lang w:eastAsia="ru-RU"/>
        </w:rPr>
      </w:pPr>
    </w:p>
    <w:p w:rsidR="004A208A" w:rsidRPr="00B40231" w:rsidRDefault="004A208A" w:rsidP="004A208A">
      <w:pPr>
        <w:rPr>
          <w:sz w:val="22"/>
          <w:szCs w:val="22"/>
        </w:rPr>
      </w:pPr>
      <w:r w:rsidRPr="00B40231">
        <w:rPr>
          <w:sz w:val="22"/>
          <w:szCs w:val="22"/>
        </w:rPr>
        <w:tab/>
      </w:r>
      <w:r w:rsidRPr="00B40231">
        <w:rPr>
          <w:sz w:val="22"/>
          <w:szCs w:val="22"/>
        </w:rPr>
        <w:tab/>
      </w:r>
      <w:r w:rsidRPr="00B40231">
        <w:rPr>
          <w:sz w:val="22"/>
          <w:szCs w:val="22"/>
        </w:rPr>
        <w:tab/>
        <w:t xml:space="preserve">       </w:t>
      </w:r>
    </w:p>
    <w:sectPr w:rsidR="004A208A" w:rsidRPr="00B40231" w:rsidSect="00E96BED">
      <w:footnotePr>
        <w:pos w:val="beneathText"/>
      </w:footnotePr>
      <w:pgSz w:w="11905" w:h="16837"/>
      <w:pgMar w:top="426" w:right="851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2E" w:rsidRDefault="0097722E">
      <w:r>
        <w:separator/>
      </w:r>
    </w:p>
  </w:endnote>
  <w:endnote w:type="continuationSeparator" w:id="0">
    <w:p w:rsidR="0097722E" w:rsidRDefault="009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2E" w:rsidRDefault="0097722E">
      <w:r>
        <w:separator/>
      </w:r>
    </w:p>
  </w:footnote>
  <w:footnote w:type="continuationSeparator" w:id="0">
    <w:p w:rsidR="0097722E" w:rsidRDefault="0097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008"/>
        </w:tabs>
        <w:ind w:left="2008" w:hanging="1260"/>
      </w:pPr>
    </w:lvl>
    <w:lvl w:ilvl="2">
      <w:start w:val="1"/>
      <w:numFmt w:val="decimal"/>
      <w:lvlText w:val="%1.%2.%3."/>
      <w:lvlJc w:val="left"/>
      <w:pPr>
        <w:tabs>
          <w:tab w:val="num" w:pos="2396"/>
        </w:tabs>
        <w:ind w:left="2396" w:hanging="126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260"/>
      </w:p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3172" w:hanging="126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4128"/>
        </w:tabs>
        <w:ind w:left="41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16"/>
        </w:tabs>
        <w:ind w:left="45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D3BFD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0C53DD"/>
    <w:multiLevelType w:val="multilevel"/>
    <w:tmpl w:val="6AE4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C920E71"/>
    <w:multiLevelType w:val="multilevel"/>
    <w:tmpl w:val="523E7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9F72AA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EB1BE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FB2F95"/>
    <w:multiLevelType w:val="multilevel"/>
    <w:tmpl w:val="421EE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42087055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6727A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364055E"/>
    <w:multiLevelType w:val="multilevel"/>
    <w:tmpl w:val="20525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8E0B2F"/>
    <w:multiLevelType w:val="multilevel"/>
    <w:tmpl w:val="6AE4346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0824D0"/>
    <w:multiLevelType w:val="multilevel"/>
    <w:tmpl w:val="FE7C6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2047DB"/>
    <w:multiLevelType w:val="multilevel"/>
    <w:tmpl w:val="94BA37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F157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75FC08C8"/>
    <w:multiLevelType w:val="hybridMultilevel"/>
    <w:tmpl w:val="DB2E0680"/>
    <w:lvl w:ilvl="0" w:tplc="4516B0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EA"/>
    <w:rsid w:val="0000033F"/>
    <w:rsid w:val="00004D6F"/>
    <w:rsid w:val="00012623"/>
    <w:rsid w:val="0002149E"/>
    <w:rsid w:val="000235D3"/>
    <w:rsid w:val="000306A4"/>
    <w:rsid w:val="00031F5B"/>
    <w:rsid w:val="00032292"/>
    <w:rsid w:val="00032812"/>
    <w:rsid w:val="00034BB2"/>
    <w:rsid w:val="000442C2"/>
    <w:rsid w:val="0004531B"/>
    <w:rsid w:val="00046504"/>
    <w:rsid w:val="00047014"/>
    <w:rsid w:val="00057A2B"/>
    <w:rsid w:val="00065BAB"/>
    <w:rsid w:val="000730F2"/>
    <w:rsid w:val="000745C5"/>
    <w:rsid w:val="00092098"/>
    <w:rsid w:val="00092491"/>
    <w:rsid w:val="00092B04"/>
    <w:rsid w:val="00094222"/>
    <w:rsid w:val="00095AA9"/>
    <w:rsid w:val="00096786"/>
    <w:rsid w:val="00097104"/>
    <w:rsid w:val="00097835"/>
    <w:rsid w:val="000979B1"/>
    <w:rsid w:val="000A2C01"/>
    <w:rsid w:val="000A335A"/>
    <w:rsid w:val="000B2772"/>
    <w:rsid w:val="000B4E4A"/>
    <w:rsid w:val="000B58A7"/>
    <w:rsid w:val="000B6355"/>
    <w:rsid w:val="000C5196"/>
    <w:rsid w:val="000C57F5"/>
    <w:rsid w:val="000D5D72"/>
    <w:rsid w:val="000E1AB6"/>
    <w:rsid w:val="00100A4D"/>
    <w:rsid w:val="001017E9"/>
    <w:rsid w:val="001036D5"/>
    <w:rsid w:val="00105115"/>
    <w:rsid w:val="001129C1"/>
    <w:rsid w:val="00120BCA"/>
    <w:rsid w:val="0012381E"/>
    <w:rsid w:val="00130594"/>
    <w:rsid w:val="00133086"/>
    <w:rsid w:val="00134EC1"/>
    <w:rsid w:val="001374C9"/>
    <w:rsid w:val="001439AA"/>
    <w:rsid w:val="00145F23"/>
    <w:rsid w:val="00147F7C"/>
    <w:rsid w:val="00153DBE"/>
    <w:rsid w:val="00153F55"/>
    <w:rsid w:val="00156D23"/>
    <w:rsid w:val="00157D02"/>
    <w:rsid w:val="001626D2"/>
    <w:rsid w:val="00162AA5"/>
    <w:rsid w:val="00172581"/>
    <w:rsid w:val="00182591"/>
    <w:rsid w:val="00182BE4"/>
    <w:rsid w:val="0019566D"/>
    <w:rsid w:val="00195A64"/>
    <w:rsid w:val="001A0DA9"/>
    <w:rsid w:val="001A1DA6"/>
    <w:rsid w:val="001A3115"/>
    <w:rsid w:val="001A416F"/>
    <w:rsid w:val="001A4BB4"/>
    <w:rsid w:val="001B0EEF"/>
    <w:rsid w:val="001B22A7"/>
    <w:rsid w:val="001B260A"/>
    <w:rsid w:val="001B598B"/>
    <w:rsid w:val="001D2AE5"/>
    <w:rsid w:val="001D3E4B"/>
    <w:rsid w:val="001E2496"/>
    <w:rsid w:val="001E310E"/>
    <w:rsid w:val="001E657D"/>
    <w:rsid w:val="001E7D5D"/>
    <w:rsid w:val="001F4C57"/>
    <w:rsid w:val="001F51AF"/>
    <w:rsid w:val="00201BC2"/>
    <w:rsid w:val="00205B1A"/>
    <w:rsid w:val="002114FE"/>
    <w:rsid w:val="00213FDA"/>
    <w:rsid w:val="0022002C"/>
    <w:rsid w:val="00221620"/>
    <w:rsid w:val="00224B80"/>
    <w:rsid w:val="0022594A"/>
    <w:rsid w:val="00230279"/>
    <w:rsid w:val="00231CE0"/>
    <w:rsid w:val="00237D91"/>
    <w:rsid w:val="00242EA0"/>
    <w:rsid w:val="002466C0"/>
    <w:rsid w:val="002503AA"/>
    <w:rsid w:val="0025397D"/>
    <w:rsid w:val="00255647"/>
    <w:rsid w:val="00257695"/>
    <w:rsid w:val="00263BE4"/>
    <w:rsid w:val="0026682E"/>
    <w:rsid w:val="00266CFC"/>
    <w:rsid w:val="00271F94"/>
    <w:rsid w:val="0027255D"/>
    <w:rsid w:val="002729B2"/>
    <w:rsid w:val="002740B9"/>
    <w:rsid w:val="0027660F"/>
    <w:rsid w:val="00281B41"/>
    <w:rsid w:val="00281B4A"/>
    <w:rsid w:val="00290705"/>
    <w:rsid w:val="00294D10"/>
    <w:rsid w:val="002968DE"/>
    <w:rsid w:val="002B4C57"/>
    <w:rsid w:val="002B647E"/>
    <w:rsid w:val="002B6578"/>
    <w:rsid w:val="002D6B36"/>
    <w:rsid w:val="002E05DE"/>
    <w:rsid w:val="002E1087"/>
    <w:rsid w:val="002E7101"/>
    <w:rsid w:val="002E75F2"/>
    <w:rsid w:val="003015E4"/>
    <w:rsid w:val="00301DDE"/>
    <w:rsid w:val="00303DD6"/>
    <w:rsid w:val="00305802"/>
    <w:rsid w:val="00307893"/>
    <w:rsid w:val="00314745"/>
    <w:rsid w:val="0032511D"/>
    <w:rsid w:val="00337C5D"/>
    <w:rsid w:val="003430C1"/>
    <w:rsid w:val="0034478B"/>
    <w:rsid w:val="00344DF3"/>
    <w:rsid w:val="0035445D"/>
    <w:rsid w:val="00356588"/>
    <w:rsid w:val="00377CF7"/>
    <w:rsid w:val="00381472"/>
    <w:rsid w:val="00381D46"/>
    <w:rsid w:val="00382419"/>
    <w:rsid w:val="00383D0B"/>
    <w:rsid w:val="003856C5"/>
    <w:rsid w:val="00386B5D"/>
    <w:rsid w:val="003A0803"/>
    <w:rsid w:val="003A0C9E"/>
    <w:rsid w:val="003B0060"/>
    <w:rsid w:val="003B4F60"/>
    <w:rsid w:val="003C107E"/>
    <w:rsid w:val="003D1F8C"/>
    <w:rsid w:val="003D3356"/>
    <w:rsid w:val="003E3B27"/>
    <w:rsid w:val="003E41C0"/>
    <w:rsid w:val="003E508C"/>
    <w:rsid w:val="003F175F"/>
    <w:rsid w:val="003F1C99"/>
    <w:rsid w:val="003F331A"/>
    <w:rsid w:val="00400D6A"/>
    <w:rsid w:val="00413A78"/>
    <w:rsid w:val="00415F6B"/>
    <w:rsid w:val="004178DC"/>
    <w:rsid w:val="00425A94"/>
    <w:rsid w:val="00427355"/>
    <w:rsid w:val="00430EAE"/>
    <w:rsid w:val="00433F38"/>
    <w:rsid w:val="0043437A"/>
    <w:rsid w:val="00436868"/>
    <w:rsid w:val="00436963"/>
    <w:rsid w:val="00437189"/>
    <w:rsid w:val="004371A9"/>
    <w:rsid w:val="00443D6E"/>
    <w:rsid w:val="0044683D"/>
    <w:rsid w:val="004469DF"/>
    <w:rsid w:val="00450B89"/>
    <w:rsid w:val="00451E46"/>
    <w:rsid w:val="00461BA7"/>
    <w:rsid w:val="00464465"/>
    <w:rsid w:val="00465AEF"/>
    <w:rsid w:val="00465FB4"/>
    <w:rsid w:val="00470380"/>
    <w:rsid w:val="0047683C"/>
    <w:rsid w:val="00482ECA"/>
    <w:rsid w:val="00483A64"/>
    <w:rsid w:val="00486B63"/>
    <w:rsid w:val="00491A2B"/>
    <w:rsid w:val="00491D88"/>
    <w:rsid w:val="004953BD"/>
    <w:rsid w:val="004A208A"/>
    <w:rsid w:val="004A4761"/>
    <w:rsid w:val="004A6C09"/>
    <w:rsid w:val="004C0F9F"/>
    <w:rsid w:val="004E0AAB"/>
    <w:rsid w:val="004E258D"/>
    <w:rsid w:val="004F0351"/>
    <w:rsid w:val="00502D8E"/>
    <w:rsid w:val="0050388F"/>
    <w:rsid w:val="00506A52"/>
    <w:rsid w:val="00513E72"/>
    <w:rsid w:val="005153D0"/>
    <w:rsid w:val="00515A03"/>
    <w:rsid w:val="00516947"/>
    <w:rsid w:val="00521715"/>
    <w:rsid w:val="005265B7"/>
    <w:rsid w:val="00535008"/>
    <w:rsid w:val="00535A99"/>
    <w:rsid w:val="00536BFB"/>
    <w:rsid w:val="0054422B"/>
    <w:rsid w:val="005447D3"/>
    <w:rsid w:val="00552EB7"/>
    <w:rsid w:val="005554B7"/>
    <w:rsid w:val="00556B46"/>
    <w:rsid w:val="00564BD3"/>
    <w:rsid w:val="00566DF8"/>
    <w:rsid w:val="0057178D"/>
    <w:rsid w:val="005733F9"/>
    <w:rsid w:val="00582DA0"/>
    <w:rsid w:val="00591060"/>
    <w:rsid w:val="00592433"/>
    <w:rsid w:val="0059381D"/>
    <w:rsid w:val="00596C85"/>
    <w:rsid w:val="005A27C3"/>
    <w:rsid w:val="005A310E"/>
    <w:rsid w:val="005B6791"/>
    <w:rsid w:val="005C0595"/>
    <w:rsid w:val="005C1DBB"/>
    <w:rsid w:val="005C3461"/>
    <w:rsid w:val="005C4310"/>
    <w:rsid w:val="005C6C5F"/>
    <w:rsid w:val="005D0F0C"/>
    <w:rsid w:val="005E0D06"/>
    <w:rsid w:val="005E1E9A"/>
    <w:rsid w:val="005E2682"/>
    <w:rsid w:val="005F60A5"/>
    <w:rsid w:val="0060066F"/>
    <w:rsid w:val="00603EEE"/>
    <w:rsid w:val="006129D8"/>
    <w:rsid w:val="00620AE0"/>
    <w:rsid w:val="0062181C"/>
    <w:rsid w:val="006218AD"/>
    <w:rsid w:val="00621A0F"/>
    <w:rsid w:val="006226D7"/>
    <w:rsid w:val="00622A30"/>
    <w:rsid w:val="00624F0D"/>
    <w:rsid w:val="00631EAB"/>
    <w:rsid w:val="00636BD3"/>
    <w:rsid w:val="006433B9"/>
    <w:rsid w:val="00644AEA"/>
    <w:rsid w:val="0065088D"/>
    <w:rsid w:val="0065107B"/>
    <w:rsid w:val="00654292"/>
    <w:rsid w:val="006630CB"/>
    <w:rsid w:val="006656BD"/>
    <w:rsid w:val="00667F9B"/>
    <w:rsid w:val="0067117A"/>
    <w:rsid w:val="006726B7"/>
    <w:rsid w:val="00677CD8"/>
    <w:rsid w:val="00682B33"/>
    <w:rsid w:val="00683D05"/>
    <w:rsid w:val="0068504A"/>
    <w:rsid w:val="006942E8"/>
    <w:rsid w:val="00697ED8"/>
    <w:rsid w:val="006B2C15"/>
    <w:rsid w:val="006C008E"/>
    <w:rsid w:val="006C11C2"/>
    <w:rsid w:val="006C19C5"/>
    <w:rsid w:val="006C251B"/>
    <w:rsid w:val="006C40A4"/>
    <w:rsid w:val="006D33D8"/>
    <w:rsid w:val="006E2077"/>
    <w:rsid w:val="006E224E"/>
    <w:rsid w:val="006E22F6"/>
    <w:rsid w:val="006E3074"/>
    <w:rsid w:val="006E7812"/>
    <w:rsid w:val="006F5647"/>
    <w:rsid w:val="006F5B41"/>
    <w:rsid w:val="00711325"/>
    <w:rsid w:val="00716C1B"/>
    <w:rsid w:val="0072006B"/>
    <w:rsid w:val="00721A97"/>
    <w:rsid w:val="00722834"/>
    <w:rsid w:val="00723C37"/>
    <w:rsid w:val="007247E6"/>
    <w:rsid w:val="007328C6"/>
    <w:rsid w:val="007373F8"/>
    <w:rsid w:val="00740B1B"/>
    <w:rsid w:val="00741CBB"/>
    <w:rsid w:val="007503F7"/>
    <w:rsid w:val="007526B7"/>
    <w:rsid w:val="00760482"/>
    <w:rsid w:val="00767677"/>
    <w:rsid w:val="007747D6"/>
    <w:rsid w:val="00775BAD"/>
    <w:rsid w:val="00780514"/>
    <w:rsid w:val="00780F3F"/>
    <w:rsid w:val="0078231B"/>
    <w:rsid w:val="00790E3D"/>
    <w:rsid w:val="00794572"/>
    <w:rsid w:val="0079533E"/>
    <w:rsid w:val="00795E8A"/>
    <w:rsid w:val="007A228F"/>
    <w:rsid w:val="007A74F8"/>
    <w:rsid w:val="007B3E60"/>
    <w:rsid w:val="007B598A"/>
    <w:rsid w:val="007B66AB"/>
    <w:rsid w:val="007B7305"/>
    <w:rsid w:val="007B7B84"/>
    <w:rsid w:val="007C03E9"/>
    <w:rsid w:val="007D0B22"/>
    <w:rsid w:val="007D15D3"/>
    <w:rsid w:val="007D2669"/>
    <w:rsid w:val="007D4DA3"/>
    <w:rsid w:val="007D5471"/>
    <w:rsid w:val="007E1746"/>
    <w:rsid w:val="007E2094"/>
    <w:rsid w:val="007E3CC3"/>
    <w:rsid w:val="007E4CC9"/>
    <w:rsid w:val="007F2F5C"/>
    <w:rsid w:val="0080307A"/>
    <w:rsid w:val="00805A07"/>
    <w:rsid w:val="00815EC3"/>
    <w:rsid w:val="008170C7"/>
    <w:rsid w:val="00820C81"/>
    <w:rsid w:val="00826B46"/>
    <w:rsid w:val="00827CA6"/>
    <w:rsid w:val="00827EEE"/>
    <w:rsid w:val="008307D5"/>
    <w:rsid w:val="0083112A"/>
    <w:rsid w:val="00831243"/>
    <w:rsid w:val="00831694"/>
    <w:rsid w:val="00836E9E"/>
    <w:rsid w:val="00840086"/>
    <w:rsid w:val="00844E71"/>
    <w:rsid w:val="008455D6"/>
    <w:rsid w:val="008471DA"/>
    <w:rsid w:val="008517F3"/>
    <w:rsid w:val="00853BF0"/>
    <w:rsid w:val="00857FA5"/>
    <w:rsid w:val="00862F7C"/>
    <w:rsid w:val="00863018"/>
    <w:rsid w:val="00865820"/>
    <w:rsid w:val="008733EF"/>
    <w:rsid w:val="00880FF1"/>
    <w:rsid w:val="00891689"/>
    <w:rsid w:val="008A1A6A"/>
    <w:rsid w:val="008A292E"/>
    <w:rsid w:val="008A2F40"/>
    <w:rsid w:val="008A3F03"/>
    <w:rsid w:val="008A4046"/>
    <w:rsid w:val="008A6C59"/>
    <w:rsid w:val="008B0634"/>
    <w:rsid w:val="008B77DF"/>
    <w:rsid w:val="008C10DE"/>
    <w:rsid w:val="008C271C"/>
    <w:rsid w:val="008C5BE9"/>
    <w:rsid w:val="008C6B02"/>
    <w:rsid w:val="008C6F40"/>
    <w:rsid w:val="008C7D95"/>
    <w:rsid w:val="008E3A18"/>
    <w:rsid w:val="008E3D47"/>
    <w:rsid w:val="008E4924"/>
    <w:rsid w:val="008E6F7D"/>
    <w:rsid w:val="008F1EEA"/>
    <w:rsid w:val="008F6E9E"/>
    <w:rsid w:val="008F7211"/>
    <w:rsid w:val="009024D6"/>
    <w:rsid w:val="00905C33"/>
    <w:rsid w:val="00905C8C"/>
    <w:rsid w:val="009067E8"/>
    <w:rsid w:val="00910A4D"/>
    <w:rsid w:val="00914BA3"/>
    <w:rsid w:val="009213EC"/>
    <w:rsid w:val="00923473"/>
    <w:rsid w:val="0092705F"/>
    <w:rsid w:val="00931DEF"/>
    <w:rsid w:val="00941798"/>
    <w:rsid w:val="00941949"/>
    <w:rsid w:val="00941983"/>
    <w:rsid w:val="00947159"/>
    <w:rsid w:val="00960FDB"/>
    <w:rsid w:val="009617F1"/>
    <w:rsid w:val="00966480"/>
    <w:rsid w:val="0097301B"/>
    <w:rsid w:val="0097722E"/>
    <w:rsid w:val="00981F25"/>
    <w:rsid w:val="00990FA5"/>
    <w:rsid w:val="00995238"/>
    <w:rsid w:val="009A3264"/>
    <w:rsid w:val="009A3C22"/>
    <w:rsid w:val="009A7713"/>
    <w:rsid w:val="009B61F9"/>
    <w:rsid w:val="009C404F"/>
    <w:rsid w:val="009C4814"/>
    <w:rsid w:val="009C5AD2"/>
    <w:rsid w:val="009C6E8D"/>
    <w:rsid w:val="009F3AFD"/>
    <w:rsid w:val="009F46B2"/>
    <w:rsid w:val="009F4B74"/>
    <w:rsid w:val="009F7522"/>
    <w:rsid w:val="00A05931"/>
    <w:rsid w:val="00A157F6"/>
    <w:rsid w:val="00A15A63"/>
    <w:rsid w:val="00A25335"/>
    <w:rsid w:val="00A256AD"/>
    <w:rsid w:val="00A3152F"/>
    <w:rsid w:val="00A42D8A"/>
    <w:rsid w:val="00A44B25"/>
    <w:rsid w:val="00A4537E"/>
    <w:rsid w:val="00A47CDD"/>
    <w:rsid w:val="00A54F24"/>
    <w:rsid w:val="00A55BBC"/>
    <w:rsid w:val="00A6056F"/>
    <w:rsid w:val="00A6522F"/>
    <w:rsid w:val="00A652B9"/>
    <w:rsid w:val="00A66B9E"/>
    <w:rsid w:val="00A67418"/>
    <w:rsid w:val="00A67596"/>
    <w:rsid w:val="00A67FE3"/>
    <w:rsid w:val="00A716AD"/>
    <w:rsid w:val="00A768B9"/>
    <w:rsid w:val="00A810BA"/>
    <w:rsid w:val="00A814C9"/>
    <w:rsid w:val="00A85492"/>
    <w:rsid w:val="00A87045"/>
    <w:rsid w:val="00A93DB3"/>
    <w:rsid w:val="00A95116"/>
    <w:rsid w:val="00AA1030"/>
    <w:rsid w:val="00AA1FAC"/>
    <w:rsid w:val="00AA5040"/>
    <w:rsid w:val="00AB02B0"/>
    <w:rsid w:val="00AB1EF3"/>
    <w:rsid w:val="00AC2C9B"/>
    <w:rsid w:val="00AC4714"/>
    <w:rsid w:val="00AC7C3A"/>
    <w:rsid w:val="00AE13C8"/>
    <w:rsid w:val="00AE320C"/>
    <w:rsid w:val="00AE7DEF"/>
    <w:rsid w:val="00B03696"/>
    <w:rsid w:val="00B10335"/>
    <w:rsid w:val="00B226CB"/>
    <w:rsid w:val="00B2443F"/>
    <w:rsid w:val="00B2530E"/>
    <w:rsid w:val="00B25E94"/>
    <w:rsid w:val="00B315F2"/>
    <w:rsid w:val="00B325EB"/>
    <w:rsid w:val="00B32D75"/>
    <w:rsid w:val="00B33259"/>
    <w:rsid w:val="00B34D99"/>
    <w:rsid w:val="00B36A45"/>
    <w:rsid w:val="00B42266"/>
    <w:rsid w:val="00B46702"/>
    <w:rsid w:val="00B46F9C"/>
    <w:rsid w:val="00B511FB"/>
    <w:rsid w:val="00B66F80"/>
    <w:rsid w:val="00B737E0"/>
    <w:rsid w:val="00B7728D"/>
    <w:rsid w:val="00B85EB6"/>
    <w:rsid w:val="00B9119F"/>
    <w:rsid w:val="00BA1132"/>
    <w:rsid w:val="00BA1E6B"/>
    <w:rsid w:val="00BA475B"/>
    <w:rsid w:val="00BA5176"/>
    <w:rsid w:val="00BB1094"/>
    <w:rsid w:val="00BB15EF"/>
    <w:rsid w:val="00BB2105"/>
    <w:rsid w:val="00BB5B8D"/>
    <w:rsid w:val="00BB5F60"/>
    <w:rsid w:val="00BB719E"/>
    <w:rsid w:val="00BC2211"/>
    <w:rsid w:val="00BC4BE6"/>
    <w:rsid w:val="00BD02AF"/>
    <w:rsid w:val="00BD56A3"/>
    <w:rsid w:val="00BD6CA8"/>
    <w:rsid w:val="00BE25C1"/>
    <w:rsid w:val="00BF3336"/>
    <w:rsid w:val="00BF36EB"/>
    <w:rsid w:val="00BF4044"/>
    <w:rsid w:val="00C01A25"/>
    <w:rsid w:val="00C11D4E"/>
    <w:rsid w:val="00C1205B"/>
    <w:rsid w:val="00C2698B"/>
    <w:rsid w:val="00C31D1D"/>
    <w:rsid w:val="00C337E8"/>
    <w:rsid w:val="00C660A4"/>
    <w:rsid w:val="00C67C55"/>
    <w:rsid w:val="00C70557"/>
    <w:rsid w:val="00C712C3"/>
    <w:rsid w:val="00C74F36"/>
    <w:rsid w:val="00C75FD3"/>
    <w:rsid w:val="00C85234"/>
    <w:rsid w:val="00C96D1C"/>
    <w:rsid w:val="00CA098B"/>
    <w:rsid w:val="00CA12E2"/>
    <w:rsid w:val="00CA512F"/>
    <w:rsid w:val="00CA6E68"/>
    <w:rsid w:val="00CB07AB"/>
    <w:rsid w:val="00CB1DBA"/>
    <w:rsid w:val="00CB1EF7"/>
    <w:rsid w:val="00CB2A25"/>
    <w:rsid w:val="00CB59A0"/>
    <w:rsid w:val="00CB60F6"/>
    <w:rsid w:val="00CC07FF"/>
    <w:rsid w:val="00CC3100"/>
    <w:rsid w:val="00CC4AD3"/>
    <w:rsid w:val="00CC53CB"/>
    <w:rsid w:val="00CC75E7"/>
    <w:rsid w:val="00CD2944"/>
    <w:rsid w:val="00CD4425"/>
    <w:rsid w:val="00CD6E83"/>
    <w:rsid w:val="00CE19C6"/>
    <w:rsid w:val="00CF590B"/>
    <w:rsid w:val="00D02474"/>
    <w:rsid w:val="00D07B84"/>
    <w:rsid w:val="00D10064"/>
    <w:rsid w:val="00D114FF"/>
    <w:rsid w:val="00D1370A"/>
    <w:rsid w:val="00D23982"/>
    <w:rsid w:val="00D37DAE"/>
    <w:rsid w:val="00D4043A"/>
    <w:rsid w:val="00D42852"/>
    <w:rsid w:val="00D42BCB"/>
    <w:rsid w:val="00D42E63"/>
    <w:rsid w:val="00D50E08"/>
    <w:rsid w:val="00D53D8B"/>
    <w:rsid w:val="00D55B1D"/>
    <w:rsid w:val="00D571C5"/>
    <w:rsid w:val="00D60FF9"/>
    <w:rsid w:val="00D62B4E"/>
    <w:rsid w:val="00D63002"/>
    <w:rsid w:val="00D65982"/>
    <w:rsid w:val="00D70979"/>
    <w:rsid w:val="00D72D41"/>
    <w:rsid w:val="00D7388A"/>
    <w:rsid w:val="00D77F13"/>
    <w:rsid w:val="00D82387"/>
    <w:rsid w:val="00D83547"/>
    <w:rsid w:val="00D87DAA"/>
    <w:rsid w:val="00D93ED1"/>
    <w:rsid w:val="00D94D50"/>
    <w:rsid w:val="00D95771"/>
    <w:rsid w:val="00D97023"/>
    <w:rsid w:val="00D97630"/>
    <w:rsid w:val="00D977CC"/>
    <w:rsid w:val="00DA1394"/>
    <w:rsid w:val="00DA756D"/>
    <w:rsid w:val="00DC25AC"/>
    <w:rsid w:val="00DC2B1A"/>
    <w:rsid w:val="00DC2B58"/>
    <w:rsid w:val="00DC3AA1"/>
    <w:rsid w:val="00DD188F"/>
    <w:rsid w:val="00DD5E65"/>
    <w:rsid w:val="00DD762B"/>
    <w:rsid w:val="00DE7AB5"/>
    <w:rsid w:val="00DF16D1"/>
    <w:rsid w:val="00DF5697"/>
    <w:rsid w:val="00DF5A47"/>
    <w:rsid w:val="00E0019A"/>
    <w:rsid w:val="00E03642"/>
    <w:rsid w:val="00E05705"/>
    <w:rsid w:val="00E10F89"/>
    <w:rsid w:val="00E25DAC"/>
    <w:rsid w:val="00E40C20"/>
    <w:rsid w:val="00E4189F"/>
    <w:rsid w:val="00E475F3"/>
    <w:rsid w:val="00E50A3E"/>
    <w:rsid w:val="00E65BFE"/>
    <w:rsid w:val="00E727F0"/>
    <w:rsid w:val="00E729BD"/>
    <w:rsid w:val="00E80C45"/>
    <w:rsid w:val="00E80F09"/>
    <w:rsid w:val="00E81186"/>
    <w:rsid w:val="00E81B47"/>
    <w:rsid w:val="00E81C8B"/>
    <w:rsid w:val="00E8231C"/>
    <w:rsid w:val="00E82826"/>
    <w:rsid w:val="00E83408"/>
    <w:rsid w:val="00E931B6"/>
    <w:rsid w:val="00E95D99"/>
    <w:rsid w:val="00E96BED"/>
    <w:rsid w:val="00EA0AF7"/>
    <w:rsid w:val="00EA72CA"/>
    <w:rsid w:val="00EB30B9"/>
    <w:rsid w:val="00EC1A64"/>
    <w:rsid w:val="00EC672A"/>
    <w:rsid w:val="00EC740C"/>
    <w:rsid w:val="00ED01E8"/>
    <w:rsid w:val="00ED178C"/>
    <w:rsid w:val="00ED72AA"/>
    <w:rsid w:val="00ED7778"/>
    <w:rsid w:val="00EE1333"/>
    <w:rsid w:val="00EF2E7E"/>
    <w:rsid w:val="00F06DA8"/>
    <w:rsid w:val="00F107BC"/>
    <w:rsid w:val="00F13397"/>
    <w:rsid w:val="00F16610"/>
    <w:rsid w:val="00F23D55"/>
    <w:rsid w:val="00F266AB"/>
    <w:rsid w:val="00F3023B"/>
    <w:rsid w:val="00F36CA4"/>
    <w:rsid w:val="00F54E31"/>
    <w:rsid w:val="00F57A01"/>
    <w:rsid w:val="00F62A16"/>
    <w:rsid w:val="00F63725"/>
    <w:rsid w:val="00F74B70"/>
    <w:rsid w:val="00F76ED9"/>
    <w:rsid w:val="00F77E20"/>
    <w:rsid w:val="00F84979"/>
    <w:rsid w:val="00F96BC9"/>
    <w:rsid w:val="00F97B11"/>
    <w:rsid w:val="00FA2B0D"/>
    <w:rsid w:val="00FA368F"/>
    <w:rsid w:val="00FA575B"/>
    <w:rsid w:val="00FB3B33"/>
    <w:rsid w:val="00FB547B"/>
    <w:rsid w:val="00FB54AD"/>
    <w:rsid w:val="00FB5E2F"/>
    <w:rsid w:val="00FC347C"/>
    <w:rsid w:val="00FC46EC"/>
    <w:rsid w:val="00FC6484"/>
    <w:rsid w:val="00FD02CB"/>
    <w:rsid w:val="00FD29A7"/>
    <w:rsid w:val="00FD29EC"/>
    <w:rsid w:val="00FD33B2"/>
    <w:rsid w:val="00FF1260"/>
    <w:rsid w:val="00FF359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27E1C-0935-46BA-BCEE-D031CFC2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1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96BED"/>
    <w:pPr>
      <w:keepNext/>
      <w:suppressAutoHyphens w:val="0"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50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F331A"/>
    <w:rPr>
      <w:sz w:val="24"/>
      <w:szCs w:val="24"/>
    </w:rPr>
  </w:style>
  <w:style w:type="character" w:customStyle="1" w:styleId="Absatz-Standardschriftart">
    <w:name w:val="Absatz-Standardschriftart"/>
    <w:rsid w:val="003F331A"/>
  </w:style>
  <w:style w:type="character" w:customStyle="1" w:styleId="21">
    <w:name w:val="Основной шрифт абзаца2"/>
    <w:rsid w:val="003F331A"/>
  </w:style>
  <w:style w:type="character" w:customStyle="1" w:styleId="WW8Num18z1">
    <w:name w:val="WW8Num18z1"/>
    <w:rsid w:val="003F331A"/>
    <w:rPr>
      <w:sz w:val="24"/>
      <w:szCs w:val="24"/>
    </w:rPr>
  </w:style>
  <w:style w:type="character" w:customStyle="1" w:styleId="11">
    <w:name w:val="Основной шрифт абзаца1"/>
    <w:rsid w:val="003F331A"/>
  </w:style>
  <w:style w:type="character" w:styleId="a3">
    <w:name w:val="page number"/>
    <w:basedOn w:val="11"/>
    <w:rsid w:val="003F331A"/>
  </w:style>
  <w:style w:type="paragraph" w:customStyle="1" w:styleId="a4">
    <w:name w:val="Заголовок"/>
    <w:basedOn w:val="a"/>
    <w:next w:val="a5"/>
    <w:rsid w:val="003F3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F331A"/>
    <w:pPr>
      <w:jc w:val="center"/>
    </w:pPr>
    <w:rPr>
      <w:sz w:val="28"/>
    </w:rPr>
  </w:style>
  <w:style w:type="paragraph" w:styleId="a6">
    <w:name w:val="List"/>
    <w:basedOn w:val="a5"/>
    <w:rsid w:val="003F331A"/>
    <w:rPr>
      <w:rFonts w:ascii="Arial" w:hAnsi="Arial" w:cs="Tahoma"/>
    </w:rPr>
  </w:style>
  <w:style w:type="paragraph" w:customStyle="1" w:styleId="22">
    <w:name w:val="Название2"/>
    <w:basedOn w:val="a"/>
    <w:rsid w:val="003F331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F331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F331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F331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qFormat/>
    <w:rsid w:val="003F331A"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rsid w:val="003F331A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F331A"/>
    <w:pPr>
      <w:jc w:val="both"/>
    </w:pPr>
    <w:rPr>
      <w:sz w:val="28"/>
    </w:rPr>
  </w:style>
  <w:style w:type="paragraph" w:styleId="aa">
    <w:name w:val="Body Text Indent"/>
    <w:basedOn w:val="a"/>
    <w:link w:val="ab"/>
    <w:rsid w:val="003F331A"/>
    <w:pPr>
      <w:ind w:firstLine="540"/>
      <w:jc w:val="both"/>
    </w:pPr>
    <w:rPr>
      <w:sz w:val="24"/>
      <w:szCs w:val="24"/>
    </w:rPr>
  </w:style>
  <w:style w:type="paragraph" w:styleId="ac">
    <w:name w:val="footer"/>
    <w:basedOn w:val="a"/>
    <w:rsid w:val="003F331A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rsid w:val="003F331A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3F331A"/>
    <w:pPr>
      <w:spacing w:after="120"/>
    </w:pPr>
    <w:rPr>
      <w:sz w:val="16"/>
      <w:szCs w:val="16"/>
    </w:rPr>
  </w:style>
  <w:style w:type="paragraph" w:styleId="ad">
    <w:name w:val="Balloon Text"/>
    <w:basedOn w:val="a"/>
    <w:rsid w:val="003F331A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5"/>
    <w:rsid w:val="003F331A"/>
  </w:style>
  <w:style w:type="character" w:customStyle="1" w:styleId="ab">
    <w:name w:val="Основной текст с отступом Знак"/>
    <w:basedOn w:val="a0"/>
    <w:link w:val="aa"/>
    <w:rsid w:val="005B6791"/>
    <w:rPr>
      <w:sz w:val="24"/>
      <w:szCs w:val="24"/>
      <w:lang w:eastAsia="ar-SA"/>
    </w:rPr>
  </w:style>
  <w:style w:type="paragraph" w:styleId="24">
    <w:name w:val="Body Text 2"/>
    <w:basedOn w:val="a"/>
    <w:rsid w:val="00644AEA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E96B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BED"/>
    <w:rPr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96BED"/>
    <w:rPr>
      <w:b/>
    </w:rPr>
  </w:style>
  <w:style w:type="paragraph" w:styleId="af">
    <w:name w:val="header"/>
    <w:basedOn w:val="a"/>
    <w:link w:val="af0"/>
    <w:uiPriority w:val="99"/>
    <w:rsid w:val="00E96B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6BED"/>
    <w:rPr>
      <w:lang w:eastAsia="ar-SA"/>
    </w:rPr>
  </w:style>
  <w:style w:type="paragraph" w:styleId="af1">
    <w:name w:val="List Paragraph"/>
    <w:basedOn w:val="a"/>
    <w:uiPriority w:val="34"/>
    <w:qFormat/>
    <w:rsid w:val="0059381D"/>
    <w:pPr>
      <w:ind w:left="720"/>
      <w:contextualSpacing/>
    </w:pPr>
  </w:style>
  <w:style w:type="table" w:styleId="af2">
    <w:name w:val="Table Grid"/>
    <w:basedOn w:val="a1"/>
    <w:rsid w:val="0055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1A1D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basedOn w:val="21"/>
    <w:rsid w:val="00840086"/>
    <w:rPr>
      <w:color w:val="0000FF"/>
      <w:u w:val="single"/>
    </w:rPr>
  </w:style>
  <w:style w:type="character" w:customStyle="1" w:styleId="databind2">
    <w:name w:val="databind2"/>
    <w:basedOn w:val="a0"/>
    <w:rsid w:val="00F62A16"/>
    <w:rPr>
      <w:color w:val="93278F"/>
    </w:rPr>
  </w:style>
  <w:style w:type="character" w:customStyle="1" w:styleId="databind3">
    <w:name w:val="databind3"/>
    <w:basedOn w:val="a0"/>
    <w:rsid w:val="00F62A16"/>
    <w:rPr>
      <w:color w:val="93278F"/>
    </w:rPr>
  </w:style>
  <w:style w:type="paragraph" w:styleId="af5">
    <w:name w:val="No Spacing"/>
    <w:uiPriority w:val="1"/>
    <w:qFormat/>
    <w:rsid w:val="00844E71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8C271C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2pt0pt">
    <w:name w:val="Основной текст + 12 pt;Интервал 0 pt"/>
    <w:rsid w:val="00D42B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0pt">
    <w:name w:val="Основной текст + Times New Roman;10 pt;Полужирный"/>
    <w:rsid w:val="00D42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semiHidden/>
    <w:rsid w:val="003E508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a9">
    <w:name w:val="Название Знак"/>
    <w:basedOn w:val="a0"/>
    <w:link w:val="a7"/>
    <w:rsid w:val="00CB1EF7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2BC6-DBAA-43F5-BE72-E7D4EBBA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IPPK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admin</cp:lastModifiedBy>
  <cp:revision>5</cp:revision>
  <cp:lastPrinted>2017-06-22T09:55:00Z</cp:lastPrinted>
  <dcterms:created xsi:type="dcterms:W3CDTF">2017-06-22T09:49:00Z</dcterms:created>
  <dcterms:modified xsi:type="dcterms:W3CDTF">2018-08-20T17:44:00Z</dcterms:modified>
</cp:coreProperties>
</file>